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40F" w:rsidRDefault="00B4640F" w:rsidP="00B4640F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color w:val="000000"/>
        </w:rPr>
      </w:pPr>
    </w:p>
    <w:p w:rsidR="00B4640F" w:rsidRDefault="00B4640F" w:rsidP="00B4640F">
      <w:pPr>
        <w:jc w:val="center"/>
        <w:rPr>
          <w:color w:val="000000"/>
        </w:rPr>
      </w:pPr>
    </w:p>
    <w:p w:rsidR="00B4640F" w:rsidRDefault="00B4640F" w:rsidP="00B4640F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</w:t>
      </w:r>
      <w:r>
        <w:rPr>
          <w:noProof/>
          <w:color w:val="000000"/>
        </w:rPr>
        <w:drawing>
          <wp:inline distT="0" distB="0" distL="0" distR="0">
            <wp:extent cx="638175" cy="690880"/>
            <wp:effectExtent l="19050" t="0" r="9525" b="0"/>
            <wp:docPr id="1" name="Рисунок 9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et_gbe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40F" w:rsidRDefault="00B4640F" w:rsidP="00B4640F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4640F" w:rsidRDefault="007F1FF3" w:rsidP="00B4640F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АДМИНИСТРАЦИЯ </w:t>
      </w:r>
      <w:r w:rsidR="009463B2">
        <w:rPr>
          <w:b/>
          <w:color w:val="000000"/>
          <w:sz w:val="28"/>
          <w:szCs w:val="28"/>
        </w:rPr>
        <w:t>БЕКТЫШ</w:t>
      </w:r>
      <w:r w:rsidR="00B4640F">
        <w:rPr>
          <w:b/>
          <w:color w:val="000000"/>
          <w:sz w:val="28"/>
          <w:szCs w:val="28"/>
        </w:rPr>
        <w:t>СКОГО  СЕЛЬСКОГО  ПОСЕЛЕНИЯ</w:t>
      </w:r>
    </w:p>
    <w:p w:rsidR="00B4640F" w:rsidRDefault="00B4640F" w:rsidP="00B4640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ПОСТАНОВЛЕНИЕ</w:t>
      </w:r>
    </w:p>
    <w:p w:rsidR="00B4640F" w:rsidRDefault="007316C3" w:rsidP="00B4640F">
      <w:pPr>
        <w:widowControl w:val="0"/>
        <w:autoSpaceDE w:val="0"/>
        <w:autoSpaceDN w:val="0"/>
        <w:adjustRightInd w:val="0"/>
      </w:pPr>
      <w:r>
        <w:pict>
          <v:line id="_x0000_s1026" style="position:absolute;z-index:251658240" from="0,7.75pt" to="477pt,7.75pt" strokeweight="4.5pt">
            <v:stroke linestyle="thinThick"/>
          </v:line>
        </w:pict>
      </w:r>
    </w:p>
    <w:p w:rsidR="00B4640F" w:rsidRDefault="00B4640F"/>
    <w:p w:rsidR="00B4640F" w:rsidRPr="00B4640F" w:rsidRDefault="00B4640F" w:rsidP="00B4640F"/>
    <w:p w:rsidR="00B4640F" w:rsidRDefault="00B4640F" w:rsidP="00B4640F"/>
    <w:p w:rsidR="00B4640F" w:rsidRDefault="00B4640F" w:rsidP="00B4640F"/>
    <w:p w:rsidR="00B4640F" w:rsidRDefault="00C22195" w:rsidP="00B4640F">
      <w:pPr>
        <w:widowControl w:val="0"/>
        <w:tabs>
          <w:tab w:val="left" w:pos="720"/>
        </w:tabs>
        <w:autoSpaceDE w:val="0"/>
        <w:autoSpaceDN w:val="0"/>
        <w:adjustRightInd w:val="0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  <w:u w:val="single"/>
        </w:rPr>
        <w:t xml:space="preserve">"  29"  декабря 2017г. № </w:t>
      </w:r>
      <w:r w:rsidR="009463B2">
        <w:rPr>
          <w:color w:val="000000"/>
          <w:sz w:val="22"/>
          <w:szCs w:val="22"/>
          <w:u w:val="single"/>
        </w:rPr>
        <w:t>76</w:t>
      </w:r>
    </w:p>
    <w:p w:rsidR="00B4640F" w:rsidRDefault="00B4640F" w:rsidP="00B4640F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B4640F" w:rsidRDefault="00B4640F" w:rsidP="00B4640F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BE07D9" w:rsidRPr="00C138C3" w:rsidRDefault="00B81439" w:rsidP="00B4640F">
      <w:pPr>
        <w:rPr>
          <w:sz w:val="28"/>
          <w:szCs w:val="28"/>
        </w:rPr>
      </w:pPr>
      <w:r>
        <w:rPr>
          <w:sz w:val="28"/>
          <w:szCs w:val="28"/>
        </w:rPr>
        <w:t>Об утверждении П</w:t>
      </w:r>
      <w:r w:rsidR="00B4640F" w:rsidRPr="00C138C3">
        <w:rPr>
          <w:sz w:val="28"/>
          <w:szCs w:val="28"/>
        </w:rPr>
        <w:t>оложения</w:t>
      </w:r>
    </w:p>
    <w:p w:rsidR="00DE5A33" w:rsidRPr="00C138C3" w:rsidRDefault="007F1FF3" w:rsidP="00B4640F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DE5A33" w:rsidRPr="00C138C3">
        <w:rPr>
          <w:sz w:val="28"/>
          <w:szCs w:val="28"/>
        </w:rPr>
        <w:t xml:space="preserve"> внутреннем муниципальном контроле</w:t>
      </w:r>
    </w:p>
    <w:p w:rsidR="007F1FF3" w:rsidRDefault="007F1FF3" w:rsidP="00B4640F">
      <w:pPr>
        <w:rPr>
          <w:sz w:val="28"/>
          <w:szCs w:val="28"/>
        </w:rPr>
      </w:pPr>
      <w:r>
        <w:rPr>
          <w:sz w:val="28"/>
          <w:szCs w:val="28"/>
        </w:rPr>
        <w:t xml:space="preserve">в администрации </w:t>
      </w:r>
      <w:proofErr w:type="spellStart"/>
      <w:r w:rsidR="009463B2">
        <w:rPr>
          <w:sz w:val="28"/>
          <w:szCs w:val="28"/>
        </w:rPr>
        <w:t>Бектыш</w:t>
      </w:r>
      <w:r w:rsidR="00DE5A33" w:rsidRPr="00C138C3">
        <w:rPr>
          <w:sz w:val="28"/>
          <w:szCs w:val="28"/>
        </w:rPr>
        <w:t>ского</w:t>
      </w:r>
      <w:proofErr w:type="spellEnd"/>
      <w:r w:rsidR="00DE5A33" w:rsidRPr="00C138C3">
        <w:rPr>
          <w:sz w:val="28"/>
          <w:szCs w:val="28"/>
        </w:rPr>
        <w:t xml:space="preserve"> </w:t>
      </w:r>
    </w:p>
    <w:p w:rsidR="00DE5A33" w:rsidRPr="00C138C3" w:rsidRDefault="00DE5A33" w:rsidP="00B4640F">
      <w:pPr>
        <w:rPr>
          <w:sz w:val="28"/>
          <w:szCs w:val="28"/>
        </w:rPr>
      </w:pPr>
      <w:r w:rsidRPr="00C138C3">
        <w:rPr>
          <w:sz w:val="28"/>
          <w:szCs w:val="28"/>
        </w:rPr>
        <w:t>сельского поселения</w:t>
      </w:r>
    </w:p>
    <w:p w:rsidR="00DE5A33" w:rsidRPr="00C138C3" w:rsidRDefault="00DE5A33" w:rsidP="00B4640F">
      <w:pPr>
        <w:rPr>
          <w:sz w:val="28"/>
          <w:szCs w:val="28"/>
        </w:rPr>
      </w:pPr>
    </w:p>
    <w:p w:rsidR="00DE5A33" w:rsidRPr="00C138C3" w:rsidRDefault="00DE5A33" w:rsidP="00B4640F">
      <w:pPr>
        <w:rPr>
          <w:sz w:val="28"/>
          <w:szCs w:val="28"/>
        </w:rPr>
      </w:pPr>
    </w:p>
    <w:p w:rsidR="00DE5A33" w:rsidRPr="00C138C3" w:rsidRDefault="00DE5A33" w:rsidP="00B4640F">
      <w:pPr>
        <w:rPr>
          <w:sz w:val="28"/>
          <w:szCs w:val="28"/>
        </w:rPr>
      </w:pPr>
    </w:p>
    <w:p w:rsidR="007316C3" w:rsidRDefault="00C138C3" w:rsidP="00C138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E5A33" w:rsidRPr="00C138C3" w:rsidRDefault="00DE5A33" w:rsidP="00C138C3">
      <w:pPr>
        <w:jc w:val="both"/>
        <w:rPr>
          <w:sz w:val="28"/>
          <w:szCs w:val="28"/>
        </w:rPr>
      </w:pPr>
      <w:r w:rsidRPr="00C138C3">
        <w:rPr>
          <w:sz w:val="28"/>
          <w:szCs w:val="28"/>
        </w:rPr>
        <w:t xml:space="preserve"> В соответствии с Федеральным законом от 06.10.2003г № 131 « Об общих принципах организации местного самоуправления в Российской Федерации»</w:t>
      </w:r>
      <w:r w:rsidR="00C138C3" w:rsidRPr="00C138C3">
        <w:rPr>
          <w:sz w:val="28"/>
          <w:szCs w:val="28"/>
        </w:rPr>
        <w:t>,</w:t>
      </w:r>
      <w:r w:rsidR="00C138C3">
        <w:rPr>
          <w:sz w:val="28"/>
          <w:szCs w:val="28"/>
        </w:rPr>
        <w:t xml:space="preserve"> </w:t>
      </w:r>
      <w:r w:rsidR="005C13AB">
        <w:rPr>
          <w:sz w:val="28"/>
          <w:szCs w:val="28"/>
        </w:rPr>
        <w:t>статьёй 269.2 Б</w:t>
      </w:r>
      <w:r w:rsidR="00C138C3" w:rsidRPr="00C138C3">
        <w:rPr>
          <w:sz w:val="28"/>
          <w:szCs w:val="28"/>
        </w:rPr>
        <w:t>юджетного кодекса  Российской Федерации</w:t>
      </w:r>
    </w:p>
    <w:p w:rsidR="00C138C3" w:rsidRPr="00C138C3" w:rsidRDefault="007F1FF3" w:rsidP="007F1F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 w:rsidR="009463B2">
        <w:rPr>
          <w:sz w:val="28"/>
          <w:szCs w:val="28"/>
        </w:rPr>
        <w:t>Бектыш</w:t>
      </w:r>
      <w:r w:rsidR="00C138C3" w:rsidRPr="00C138C3">
        <w:rPr>
          <w:sz w:val="28"/>
          <w:szCs w:val="28"/>
        </w:rPr>
        <w:t>ского</w:t>
      </w:r>
      <w:proofErr w:type="spellEnd"/>
      <w:r w:rsidR="00C138C3" w:rsidRPr="00C138C3">
        <w:rPr>
          <w:sz w:val="28"/>
          <w:szCs w:val="28"/>
        </w:rPr>
        <w:t xml:space="preserve"> сельского поселения ПОСТАНОВЛЯЕТ:</w:t>
      </w:r>
    </w:p>
    <w:p w:rsidR="00C138C3" w:rsidRDefault="00C138C3" w:rsidP="00C138C3">
      <w:pPr>
        <w:rPr>
          <w:sz w:val="28"/>
          <w:szCs w:val="28"/>
        </w:rPr>
      </w:pPr>
      <w:r>
        <w:rPr>
          <w:sz w:val="28"/>
          <w:szCs w:val="28"/>
        </w:rPr>
        <w:t>1. Утвердить положение о</w:t>
      </w:r>
      <w:r w:rsidRPr="00C138C3">
        <w:rPr>
          <w:sz w:val="28"/>
          <w:szCs w:val="28"/>
        </w:rPr>
        <w:t xml:space="preserve"> вн</w:t>
      </w:r>
      <w:r>
        <w:rPr>
          <w:sz w:val="28"/>
          <w:szCs w:val="28"/>
        </w:rPr>
        <w:t xml:space="preserve">утреннем муниципальном контроле  в  </w:t>
      </w:r>
      <w:r w:rsidR="007F1FF3">
        <w:rPr>
          <w:sz w:val="28"/>
          <w:szCs w:val="28"/>
        </w:rPr>
        <w:t xml:space="preserve">администрации </w:t>
      </w:r>
      <w:proofErr w:type="spellStart"/>
      <w:r w:rsidR="009463B2">
        <w:rPr>
          <w:sz w:val="28"/>
          <w:szCs w:val="28"/>
        </w:rPr>
        <w:t>Бектыш</w:t>
      </w:r>
      <w:r w:rsidRPr="00C138C3">
        <w:rPr>
          <w:sz w:val="28"/>
          <w:szCs w:val="28"/>
        </w:rPr>
        <w:t>ского</w:t>
      </w:r>
      <w:proofErr w:type="spellEnd"/>
      <w:r w:rsidRPr="00C138C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(приложение №1)</w:t>
      </w:r>
    </w:p>
    <w:p w:rsidR="00C138C3" w:rsidRPr="00C138C3" w:rsidRDefault="00C138C3" w:rsidP="00C138C3">
      <w:pPr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138C3" w:rsidRDefault="00C138C3">
      <w:pPr>
        <w:jc w:val="both"/>
        <w:rPr>
          <w:sz w:val="28"/>
          <w:szCs w:val="28"/>
        </w:rPr>
      </w:pPr>
    </w:p>
    <w:p w:rsidR="00C138C3" w:rsidRDefault="00C138C3">
      <w:pPr>
        <w:jc w:val="both"/>
        <w:rPr>
          <w:sz w:val="28"/>
          <w:szCs w:val="28"/>
        </w:rPr>
      </w:pPr>
    </w:p>
    <w:p w:rsidR="00C138C3" w:rsidRDefault="00C138C3">
      <w:pPr>
        <w:jc w:val="both"/>
        <w:rPr>
          <w:sz w:val="28"/>
          <w:szCs w:val="28"/>
        </w:rPr>
      </w:pPr>
    </w:p>
    <w:p w:rsidR="007316C3" w:rsidRDefault="007316C3">
      <w:pPr>
        <w:jc w:val="both"/>
        <w:rPr>
          <w:sz w:val="28"/>
          <w:szCs w:val="28"/>
        </w:rPr>
      </w:pPr>
    </w:p>
    <w:p w:rsidR="00C138C3" w:rsidRDefault="00C138C3">
      <w:pPr>
        <w:jc w:val="both"/>
        <w:rPr>
          <w:sz w:val="28"/>
          <w:szCs w:val="28"/>
        </w:rPr>
      </w:pPr>
    </w:p>
    <w:p w:rsidR="00C138C3" w:rsidRDefault="007F1F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9463B2">
        <w:rPr>
          <w:sz w:val="28"/>
          <w:szCs w:val="28"/>
        </w:rPr>
        <w:t>Бектыш</w:t>
      </w:r>
      <w:r w:rsidR="00C138C3">
        <w:rPr>
          <w:sz w:val="28"/>
          <w:szCs w:val="28"/>
        </w:rPr>
        <w:t>ского</w:t>
      </w:r>
      <w:proofErr w:type="spellEnd"/>
    </w:p>
    <w:p w:rsidR="00C138C3" w:rsidRDefault="007F1FF3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C138C3">
        <w:rPr>
          <w:sz w:val="28"/>
          <w:szCs w:val="28"/>
        </w:rPr>
        <w:t xml:space="preserve">ельского поселения                           </w:t>
      </w:r>
      <w:r>
        <w:rPr>
          <w:sz w:val="28"/>
          <w:szCs w:val="28"/>
        </w:rPr>
        <w:t xml:space="preserve">                    </w:t>
      </w:r>
      <w:proofErr w:type="spellStart"/>
      <w:r>
        <w:rPr>
          <w:sz w:val="28"/>
          <w:szCs w:val="28"/>
        </w:rPr>
        <w:t>А.</w:t>
      </w:r>
      <w:r w:rsidR="009463B2">
        <w:rPr>
          <w:sz w:val="28"/>
          <w:szCs w:val="28"/>
        </w:rPr>
        <w:t>Ф</w:t>
      </w:r>
      <w:r>
        <w:rPr>
          <w:sz w:val="28"/>
          <w:szCs w:val="28"/>
        </w:rPr>
        <w:t>.</w:t>
      </w:r>
      <w:r w:rsidR="009463B2">
        <w:rPr>
          <w:sz w:val="28"/>
          <w:szCs w:val="28"/>
        </w:rPr>
        <w:t>Березина</w:t>
      </w:r>
      <w:proofErr w:type="spellEnd"/>
    </w:p>
    <w:p w:rsidR="00C138C3" w:rsidRDefault="00C138C3">
      <w:pPr>
        <w:jc w:val="both"/>
        <w:rPr>
          <w:sz w:val="28"/>
          <w:szCs w:val="28"/>
        </w:rPr>
      </w:pPr>
    </w:p>
    <w:p w:rsidR="00C138C3" w:rsidRDefault="00C138C3">
      <w:pPr>
        <w:jc w:val="both"/>
        <w:rPr>
          <w:sz w:val="28"/>
          <w:szCs w:val="28"/>
        </w:rPr>
      </w:pPr>
    </w:p>
    <w:p w:rsidR="00C138C3" w:rsidRDefault="00C138C3">
      <w:pPr>
        <w:jc w:val="both"/>
        <w:rPr>
          <w:sz w:val="28"/>
          <w:szCs w:val="28"/>
        </w:rPr>
      </w:pPr>
    </w:p>
    <w:p w:rsidR="00C138C3" w:rsidRDefault="00C138C3">
      <w:pPr>
        <w:jc w:val="both"/>
        <w:rPr>
          <w:sz w:val="28"/>
          <w:szCs w:val="28"/>
        </w:rPr>
      </w:pPr>
    </w:p>
    <w:p w:rsidR="00C138C3" w:rsidRDefault="00C138C3">
      <w:pPr>
        <w:jc w:val="both"/>
        <w:rPr>
          <w:sz w:val="28"/>
          <w:szCs w:val="28"/>
        </w:rPr>
      </w:pPr>
    </w:p>
    <w:p w:rsidR="00C138C3" w:rsidRDefault="00C138C3">
      <w:pPr>
        <w:jc w:val="both"/>
        <w:rPr>
          <w:sz w:val="28"/>
          <w:szCs w:val="28"/>
        </w:rPr>
      </w:pPr>
    </w:p>
    <w:p w:rsidR="00C138C3" w:rsidRDefault="00C138C3">
      <w:pPr>
        <w:jc w:val="both"/>
        <w:rPr>
          <w:sz w:val="28"/>
          <w:szCs w:val="28"/>
        </w:rPr>
      </w:pPr>
    </w:p>
    <w:p w:rsidR="00C138C3" w:rsidRDefault="00C138C3">
      <w:pPr>
        <w:jc w:val="both"/>
        <w:rPr>
          <w:sz w:val="28"/>
          <w:szCs w:val="28"/>
        </w:rPr>
      </w:pPr>
    </w:p>
    <w:p w:rsidR="00C138C3" w:rsidRDefault="00C138C3">
      <w:pPr>
        <w:jc w:val="both"/>
        <w:rPr>
          <w:sz w:val="28"/>
          <w:szCs w:val="28"/>
        </w:rPr>
      </w:pPr>
    </w:p>
    <w:p w:rsidR="00C138C3" w:rsidRDefault="00C138C3">
      <w:pPr>
        <w:jc w:val="both"/>
        <w:rPr>
          <w:sz w:val="28"/>
          <w:szCs w:val="28"/>
        </w:rPr>
      </w:pPr>
    </w:p>
    <w:p w:rsidR="00C138C3" w:rsidRDefault="00C138C3" w:rsidP="00C138C3">
      <w:pPr>
        <w:widowControl w:val="0"/>
        <w:autoSpaceDE w:val="0"/>
        <w:autoSpaceDN w:val="0"/>
        <w:adjustRightInd w:val="0"/>
      </w:pPr>
    </w:p>
    <w:p w:rsidR="00C138C3" w:rsidRDefault="007F1FF3" w:rsidP="007F1FF3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      </w:t>
      </w:r>
      <w:r w:rsidR="00C138C3">
        <w:t>Приложение №1</w:t>
      </w:r>
    </w:p>
    <w:p w:rsidR="00C138C3" w:rsidRDefault="00C138C3" w:rsidP="00C138C3">
      <w:pPr>
        <w:autoSpaceDE w:val="0"/>
        <w:autoSpaceDN w:val="0"/>
        <w:adjustRightInd w:val="0"/>
        <w:jc w:val="center"/>
        <w:outlineLvl w:val="0"/>
      </w:pPr>
      <w:r>
        <w:rPr>
          <w:color w:val="000000"/>
        </w:rPr>
        <w:t xml:space="preserve">                                                                                                                            </w:t>
      </w:r>
      <w:r w:rsidR="007F1FF3">
        <w:rPr>
          <w:color w:val="000000"/>
        </w:rPr>
        <w:t xml:space="preserve"> </w:t>
      </w:r>
      <w:r>
        <w:rPr>
          <w:color w:val="000000"/>
        </w:rPr>
        <w:t xml:space="preserve"> к </w:t>
      </w:r>
      <w:r>
        <w:t>постановлению</w:t>
      </w:r>
    </w:p>
    <w:p w:rsidR="00C138C3" w:rsidRDefault="00C138C3" w:rsidP="00C138C3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</w:t>
      </w:r>
      <w:r w:rsidR="007F1FF3">
        <w:t xml:space="preserve">администрации  </w:t>
      </w:r>
      <w:proofErr w:type="spellStart"/>
      <w:r w:rsidR="007316C3">
        <w:t>Бектыш</w:t>
      </w:r>
      <w:r w:rsidR="007F1FF3">
        <w:t>ского</w:t>
      </w:r>
      <w:proofErr w:type="spellEnd"/>
    </w:p>
    <w:p w:rsidR="00C138C3" w:rsidRDefault="00C138C3" w:rsidP="00C138C3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сельского поселения</w:t>
      </w:r>
    </w:p>
    <w:p w:rsidR="00C138C3" w:rsidRDefault="00C138C3" w:rsidP="00C138C3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</w:t>
      </w:r>
      <w:r w:rsidR="00C22195">
        <w:t xml:space="preserve">      от  29 декабря  2017г. N </w:t>
      </w:r>
      <w:r w:rsidR="007316C3">
        <w:t>76</w:t>
      </w:r>
      <w:bookmarkStart w:id="0" w:name="_GoBack"/>
      <w:bookmarkEnd w:id="0"/>
    </w:p>
    <w:p w:rsidR="00C138C3" w:rsidRDefault="00C138C3">
      <w:pPr>
        <w:jc w:val="both"/>
        <w:rPr>
          <w:sz w:val="28"/>
          <w:szCs w:val="28"/>
        </w:rPr>
      </w:pPr>
    </w:p>
    <w:p w:rsidR="00C138C3" w:rsidRDefault="00C138C3" w:rsidP="00C138C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bCs/>
        </w:rPr>
      </w:pPr>
      <w:r>
        <w:t> </w:t>
      </w:r>
    </w:p>
    <w:p w:rsidR="00C138C3" w:rsidRPr="005C13AB" w:rsidRDefault="00C138C3" w:rsidP="00C138C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sz w:val="28"/>
          <w:szCs w:val="28"/>
        </w:rPr>
      </w:pPr>
      <w:r w:rsidRPr="005C13AB">
        <w:rPr>
          <w:bCs/>
          <w:sz w:val="28"/>
          <w:szCs w:val="28"/>
        </w:rPr>
        <w:t>Положение о внутреннем финансовом контроле</w:t>
      </w:r>
    </w:p>
    <w:p w:rsidR="00C138C3" w:rsidRPr="005C13AB" w:rsidRDefault="00C138C3" w:rsidP="00C138C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bCs/>
          <w:sz w:val="28"/>
          <w:szCs w:val="28"/>
        </w:rPr>
      </w:pPr>
      <w:r w:rsidRPr="005C13AB">
        <w:rPr>
          <w:sz w:val="28"/>
          <w:szCs w:val="28"/>
        </w:rPr>
        <w:t> </w:t>
      </w:r>
    </w:p>
    <w:p w:rsidR="00C138C3" w:rsidRPr="005C13AB" w:rsidRDefault="00C138C3" w:rsidP="00C138C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sz w:val="28"/>
          <w:szCs w:val="28"/>
        </w:rPr>
      </w:pPr>
      <w:r w:rsidRPr="005C13AB">
        <w:rPr>
          <w:bCs/>
          <w:sz w:val="28"/>
          <w:szCs w:val="28"/>
        </w:rPr>
        <w:t>1. Общие положения</w:t>
      </w:r>
    </w:p>
    <w:p w:rsidR="00C138C3" w:rsidRPr="005C13AB" w:rsidRDefault="00C138C3" w:rsidP="00C138C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sz w:val="28"/>
          <w:szCs w:val="28"/>
        </w:rPr>
      </w:pPr>
      <w:r w:rsidRPr="005C13AB">
        <w:rPr>
          <w:sz w:val="28"/>
          <w:szCs w:val="28"/>
        </w:rPr>
        <w:t> </w:t>
      </w:r>
    </w:p>
    <w:p w:rsidR="00C138C3" w:rsidRPr="005C13AB" w:rsidRDefault="00C138C3" w:rsidP="005C13A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sz w:val="28"/>
          <w:szCs w:val="28"/>
        </w:rPr>
      </w:pPr>
      <w:r w:rsidRPr="005C13AB">
        <w:rPr>
          <w:sz w:val="28"/>
          <w:szCs w:val="28"/>
        </w:rPr>
        <w:t xml:space="preserve">1.1. Настоящее положение разработано в соответствии с законодательством Российской Федерации (включая </w:t>
      </w:r>
      <w:r w:rsidRPr="005C13AB">
        <w:rPr>
          <w:sz w:val="28"/>
          <w:szCs w:val="28"/>
        </w:rPr>
        <w:br/>
        <w:t>внутриведомственные нормативно-правовые акты) и уставом администрации поселения. Положение устанавливает единые цели, правила и принципы проведения внутреннего финансового контроля администрации поселения.</w:t>
      </w:r>
    </w:p>
    <w:p w:rsidR="00C138C3" w:rsidRPr="005C13AB" w:rsidRDefault="00C138C3" w:rsidP="005C13A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sz w:val="28"/>
          <w:szCs w:val="28"/>
        </w:rPr>
      </w:pPr>
      <w:r w:rsidRPr="005C13AB">
        <w:rPr>
          <w:sz w:val="28"/>
          <w:szCs w:val="28"/>
        </w:rPr>
        <w:t xml:space="preserve">1.2. Внутренний финансовый контроль направлен </w:t>
      </w:r>
      <w:proofErr w:type="gramStart"/>
      <w:r w:rsidRPr="005C13AB">
        <w:rPr>
          <w:sz w:val="28"/>
          <w:szCs w:val="28"/>
        </w:rPr>
        <w:t>на</w:t>
      </w:r>
      <w:proofErr w:type="gramEnd"/>
      <w:r w:rsidRPr="005C13AB">
        <w:rPr>
          <w:sz w:val="28"/>
          <w:szCs w:val="28"/>
        </w:rPr>
        <w:t>:</w:t>
      </w:r>
    </w:p>
    <w:p w:rsidR="00C138C3" w:rsidRPr="005C13AB" w:rsidRDefault="00C138C3" w:rsidP="005C13AB">
      <w:pPr>
        <w:pStyle w:val="HTML1"/>
        <w:numPr>
          <w:ilvl w:val="0"/>
          <w:numId w:val="2"/>
        </w:numPr>
        <w:jc w:val="both"/>
        <w:rPr>
          <w:sz w:val="28"/>
          <w:szCs w:val="28"/>
        </w:rPr>
      </w:pPr>
      <w:r w:rsidRPr="005C13AB">
        <w:rPr>
          <w:sz w:val="28"/>
          <w:szCs w:val="28"/>
        </w:rPr>
        <w:t>создание системы соблюдения законодательства Российской Федерации</w:t>
      </w:r>
      <w:r w:rsidR="005C13AB">
        <w:rPr>
          <w:sz w:val="28"/>
          <w:szCs w:val="28"/>
        </w:rPr>
        <w:t xml:space="preserve"> в сфере </w:t>
      </w:r>
      <w:r w:rsidRPr="005C13AB">
        <w:rPr>
          <w:sz w:val="28"/>
          <w:szCs w:val="28"/>
        </w:rPr>
        <w:t xml:space="preserve">финансовой </w:t>
      </w:r>
      <w:r w:rsidR="005C13AB">
        <w:rPr>
          <w:sz w:val="28"/>
          <w:szCs w:val="28"/>
        </w:rPr>
        <w:t xml:space="preserve"> </w:t>
      </w:r>
      <w:r w:rsidRPr="005C13AB">
        <w:rPr>
          <w:sz w:val="28"/>
          <w:szCs w:val="28"/>
        </w:rPr>
        <w:t xml:space="preserve">деятельности; </w:t>
      </w:r>
    </w:p>
    <w:p w:rsidR="00C138C3" w:rsidRPr="005C13AB" w:rsidRDefault="00C138C3" w:rsidP="005C13AB">
      <w:pPr>
        <w:pStyle w:val="HTML1"/>
        <w:numPr>
          <w:ilvl w:val="0"/>
          <w:numId w:val="2"/>
        </w:numPr>
        <w:jc w:val="both"/>
        <w:rPr>
          <w:sz w:val="28"/>
          <w:szCs w:val="28"/>
        </w:rPr>
      </w:pPr>
      <w:r w:rsidRPr="005C13AB">
        <w:rPr>
          <w:sz w:val="28"/>
          <w:szCs w:val="28"/>
        </w:rPr>
        <w:t>повышение качества составления и досто</w:t>
      </w:r>
      <w:r w:rsidR="005C13AB">
        <w:rPr>
          <w:sz w:val="28"/>
          <w:szCs w:val="28"/>
        </w:rPr>
        <w:t xml:space="preserve">верности бюджетной отчетности и ведения </w:t>
      </w:r>
      <w:r w:rsidRPr="005C13AB">
        <w:rPr>
          <w:sz w:val="28"/>
          <w:szCs w:val="28"/>
        </w:rPr>
        <w:t>бюджетного учета;</w:t>
      </w:r>
    </w:p>
    <w:p w:rsidR="00C138C3" w:rsidRPr="005C13AB" w:rsidRDefault="00C138C3" w:rsidP="005C13AB">
      <w:pPr>
        <w:pStyle w:val="HTML1"/>
        <w:numPr>
          <w:ilvl w:val="0"/>
          <w:numId w:val="2"/>
        </w:numPr>
        <w:jc w:val="both"/>
        <w:rPr>
          <w:sz w:val="28"/>
          <w:szCs w:val="28"/>
        </w:rPr>
      </w:pPr>
      <w:r w:rsidRPr="005C13AB">
        <w:rPr>
          <w:sz w:val="28"/>
          <w:szCs w:val="28"/>
        </w:rPr>
        <w:t>повышение результативности использования бюджетных средств.</w:t>
      </w:r>
    </w:p>
    <w:p w:rsidR="00C138C3" w:rsidRPr="005C13AB" w:rsidRDefault="00C138C3" w:rsidP="005C13A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sz w:val="28"/>
          <w:szCs w:val="28"/>
        </w:rPr>
      </w:pPr>
      <w:r w:rsidRPr="005C13AB">
        <w:rPr>
          <w:sz w:val="28"/>
          <w:szCs w:val="28"/>
        </w:rPr>
        <w:t>1.3. Внутренний контроль в учреждении могут осуществлять:</w:t>
      </w:r>
    </w:p>
    <w:p w:rsidR="00C138C3" w:rsidRPr="005C13AB" w:rsidRDefault="00C138C3" w:rsidP="005C13AB">
      <w:pPr>
        <w:pStyle w:val="HTML1"/>
        <w:numPr>
          <w:ilvl w:val="0"/>
          <w:numId w:val="3"/>
        </w:numPr>
        <w:jc w:val="both"/>
        <w:rPr>
          <w:sz w:val="28"/>
          <w:szCs w:val="28"/>
        </w:rPr>
      </w:pPr>
      <w:r w:rsidRPr="005C13AB">
        <w:rPr>
          <w:sz w:val="28"/>
          <w:szCs w:val="28"/>
        </w:rPr>
        <w:t>созданная приказом руководителя комиссия;</w:t>
      </w:r>
    </w:p>
    <w:p w:rsidR="00C138C3" w:rsidRPr="005C13AB" w:rsidRDefault="00C138C3" w:rsidP="005C13AB">
      <w:pPr>
        <w:pStyle w:val="HTML1"/>
        <w:numPr>
          <w:ilvl w:val="0"/>
          <w:numId w:val="3"/>
        </w:numPr>
        <w:jc w:val="both"/>
        <w:rPr>
          <w:sz w:val="28"/>
          <w:szCs w:val="28"/>
        </w:rPr>
      </w:pPr>
      <w:r w:rsidRPr="005C13AB">
        <w:rPr>
          <w:sz w:val="28"/>
          <w:szCs w:val="28"/>
        </w:rPr>
        <w:t>сторонние организации или внешние аудиторы, п</w:t>
      </w:r>
      <w:r w:rsidR="005C13AB">
        <w:rPr>
          <w:sz w:val="28"/>
          <w:szCs w:val="28"/>
        </w:rPr>
        <w:t xml:space="preserve">ривлекаемые для целей проверки </w:t>
      </w:r>
      <w:r w:rsidRPr="005C13AB">
        <w:rPr>
          <w:sz w:val="28"/>
          <w:szCs w:val="28"/>
        </w:rPr>
        <w:t xml:space="preserve">финансово-хозяйственной деятельности учреждения. </w:t>
      </w:r>
    </w:p>
    <w:p w:rsidR="00C138C3" w:rsidRPr="005C13AB" w:rsidRDefault="00C138C3" w:rsidP="005C13A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sz w:val="28"/>
          <w:szCs w:val="28"/>
        </w:rPr>
      </w:pPr>
      <w:r w:rsidRPr="005C13AB">
        <w:rPr>
          <w:sz w:val="28"/>
          <w:szCs w:val="28"/>
        </w:rPr>
        <w:t>1.4. Целями внутреннего финансового контроля учр</w:t>
      </w:r>
      <w:r w:rsidR="005C13AB">
        <w:rPr>
          <w:sz w:val="28"/>
          <w:szCs w:val="28"/>
        </w:rPr>
        <w:t xml:space="preserve">еждения являются подтверждение </w:t>
      </w:r>
      <w:r w:rsidRPr="005C13AB">
        <w:rPr>
          <w:sz w:val="28"/>
          <w:szCs w:val="28"/>
        </w:rPr>
        <w:t>достоверности бюджетного учета и отчетности учрежд</w:t>
      </w:r>
      <w:r w:rsidR="005C13AB">
        <w:rPr>
          <w:sz w:val="28"/>
          <w:szCs w:val="28"/>
        </w:rPr>
        <w:t xml:space="preserve">ения и соблюдение действующего </w:t>
      </w:r>
      <w:r w:rsidRPr="005C13AB">
        <w:rPr>
          <w:sz w:val="28"/>
          <w:szCs w:val="28"/>
        </w:rPr>
        <w:t xml:space="preserve">законодательства Российской Федерации, регулирующего порядок осуществления финансово-хозяйственной </w:t>
      </w:r>
      <w:r w:rsidRPr="005C13AB">
        <w:rPr>
          <w:sz w:val="28"/>
          <w:szCs w:val="28"/>
        </w:rPr>
        <w:br/>
        <w:t xml:space="preserve">деятельности. </w:t>
      </w:r>
    </w:p>
    <w:p w:rsidR="00C138C3" w:rsidRPr="005C13AB" w:rsidRDefault="00C138C3" w:rsidP="005C13A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sz w:val="28"/>
          <w:szCs w:val="28"/>
        </w:rPr>
      </w:pPr>
      <w:r w:rsidRPr="005C13AB">
        <w:rPr>
          <w:sz w:val="28"/>
          <w:szCs w:val="28"/>
        </w:rPr>
        <w:t>1.5. Основные задачи внутреннего контроля:</w:t>
      </w:r>
    </w:p>
    <w:p w:rsidR="00C138C3" w:rsidRPr="005C13AB" w:rsidRDefault="00C138C3" w:rsidP="005C13AB">
      <w:pPr>
        <w:pStyle w:val="HTML1"/>
        <w:numPr>
          <w:ilvl w:val="0"/>
          <w:numId w:val="4"/>
        </w:numPr>
        <w:jc w:val="both"/>
        <w:rPr>
          <w:sz w:val="28"/>
          <w:szCs w:val="28"/>
        </w:rPr>
      </w:pPr>
      <w:r w:rsidRPr="005C13AB">
        <w:rPr>
          <w:sz w:val="28"/>
          <w:szCs w:val="28"/>
        </w:rPr>
        <w:t xml:space="preserve">установление соответствия проводимых финансовых </w:t>
      </w:r>
      <w:r w:rsidR="005C13AB">
        <w:rPr>
          <w:sz w:val="28"/>
          <w:szCs w:val="28"/>
        </w:rPr>
        <w:t>операций в части финансово-</w:t>
      </w:r>
      <w:r w:rsidRPr="005C13AB">
        <w:rPr>
          <w:sz w:val="28"/>
          <w:szCs w:val="28"/>
        </w:rPr>
        <w:t xml:space="preserve">хозяйственной деятельности </w:t>
      </w:r>
      <w:r w:rsidR="005C13AB">
        <w:rPr>
          <w:sz w:val="28"/>
          <w:szCs w:val="28"/>
        </w:rPr>
        <w:t xml:space="preserve">и их отражение в бюджетном учет и отчетности </w:t>
      </w:r>
      <w:r w:rsidRPr="005C13AB">
        <w:rPr>
          <w:sz w:val="28"/>
          <w:szCs w:val="28"/>
        </w:rPr>
        <w:t>требованиям законодательства; установле</w:t>
      </w:r>
      <w:r w:rsidR="005C13AB">
        <w:rPr>
          <w:sz w:val="28"/>
          <w:szCs w:val="28"/>
        </w:rPr>
        <w:t xml:space="preserve">ние соответствия осуществляемых операций </w:t>
      </w:r>
      <w:r w:rsidRPr="005C13AB">
        <w:rPr>
          <w:sz w:val="28"/>
          <w:szCs w:val="28"/>
        </w:rPr>
        <w:t>регламентам, полномочиям сотрудников;</w:t>
      </w:r>
    </w:p>
    <w:p w:rsidR="00C138C3" w:rsidRPr="005C13AB" w:rsidRDefault="00C138C3" w:rsidP="005C13AB">
      <w:pPr>
        <w:pStyle w:val="HTML1"/>
        <w:numPr>
          <w:ilvl w:val="0"/>
          <w:numId w:val="4"/>
        </w:numPr>
        <w:jc w:val="both"/>
        <w:rPr>
          <w:sz w:val="28"/>
          <w:szCs w:val="28"/>
        </w:rPr>
      </w:pPr>
      <w:r w:rsidRPr="005C13AB">
        <w:rPr>
          <w:sz w:val="28"/>
          <w:szCs w:val="28"/>
        </w:rPr>
        <w:t>соблюдение установленных технологических процессов и операций при осуществлении деятельности;</w:t>
      </w:r>
    </w:p>
    <w:p w:rsidR="00C138C3" w:rsidRPr="005C13AB" w:rsidRDefault="00C138C3" w:rsidP="005C13AB">
      <w:pPr>
        <w:pStyle w:val="HTML1"/>
        <w:numPr>
          <w:ilvl w:val="0"/>
          <w:numId w:val="4"/>
        </w:numPr>
        <w:jc w:val="both"/>
        <w:rPr>
          <w:sz w:val="28"/>
          <w:szCs w:val="28"/>
        </w:rPr>
      </w:pPr>
      <w:r w:rsidRPr="005C13AB">
        <w:rPr>
          <w:sz w:val="28"/>
          <w:szCs w:val="28"/>
        </w:rPr>
        <w:t>анализ системы внутреннего контроля учреждения, позволяющий выявить существенные аспекты, влияющие на ее эффективность.</w:t>
      </w:r>
    </w:p>
    <w:p w:rsidR="00C138C3" w:rsidRPr="005C13AB" w:rsidRDefault="00C138C3" w:rsidP="005C13A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sz w:val="28"/>
          <w:szCs w:val="28"/>
        </w:rPr>
      </w:pPr>
      <w:r w:rsidRPr="005C13AB">
        <w:rPr>
          <w:sz w:val="28"/>
          <w:szCs w:val="28"/>
        </w:rPr>
        <w:t>1.6. Принципы внутреннего финансового контроля учреждения:</w:t>
      </w:r>
    </w:p>
    <w:p w:rsidR="00C138C3" w:rsidRPr="005C13AB" w:rsidRDefault="00C138C3" w:rsidP="005C13AB">
      <w:pPr>
        <w:pStyle w:val="HTML1"/>
        <w:numPr>
          <w:ilvl w:val="0"/>
          <w:numId w:val="5"/>
        </w:numPr>
        <w:jc w:val="both"/>
        <w:rPr>
          <w:sz w:val="28"/>
          <w:szCs w:val="28"/>
        </w:rPr>
      </w:pPr>
      <w:r w:rsidRPr="005C13AB">
        <w:rPr>
          <w:sz w:val="28"/>
          <w:szCs w:val="28"/>
        </w:rPr>
        <w:lastRenderedPageBreak/>
        <w:t>принцип законности. Неуклонное и точное соблюдени</w:t>
      </w:r>
      <w:r w:rsidR="005C13AB">
        <w:rPr>
          <w:sz w:val="28"/>
          <w:szCs w:val="28"/>
        </w:rPr>
        <w:t xml:space="preserve">е всеми субъектами внутреннего </w:t>
      </w:r>
      <w:r w:rsidRPr="005C13AB">
        <w:rPr>
          <w:sz w:val="28"/>
          <w:szCs w:val="28"/>
        </w:rPr>
        <w:t>контроля норм и правил, установленных законодательством Российской Федерации;</w:t>
      </w:r>
    </w:p>
    <w:p w:rsidR="00C138C3" w:rsidRPr="005C13AB" w:rsidRDefault="00C138C3" w:rsidP="005C13AB">
      <w:pPr>
        <w:pStyle w:val="HTML1"/>
        <w:numPr>
          <w:ilvl w:val="0"/>
          <w:numId w:val="5"/>
        </w:numPr>
        <w:jc w:val="both"/>
        <w:rPr>
          <w:sz w:val="28"/>
          <w:szCs w:val="28"/>
        </w:rPr>
      </w:pPr>
      <w:r w:rsidRPr="005C13AB">
        <w:rPr>
          <w:sz w:val="28"/>
          <w:szCs w:val="28"/>
        </w:rPr>
        <w:t>принцип объективности. Внутренний контроль о</w:t>
      </w:r>
      <w:r w:rsidR="005C13AB">
        <w:rPr>
          <w:sz w:val="28"/>
          <w:szCs w:val="28"/>
        </w:rPr>
        <w:t xml:space="preserve">существляется с использованием </w:t>
      </w:r>
      <w:r w:rsidRPr="005C13AB">
        <w:rPr>
          <w:sz w:val="28"/>
          <w:szCs w:val="28"/>
        </w:rPr>
        <w:t>фактических документальных данных в пор</w:t>
      </w:r>
      <w:r w:rsidR="005C13AB">
        <w:rPr>
          <w:sz w:val="28"/>
          <w:szCs w:val="28"/>
        </w:rPr>
        <w:t xml:space="preserve">ядке, установленном </w:t>
      </w:r>
      <w:r w:rsidRPr="005C13AB">
        <w:rPr>
          <w:sz w:val="28"/>
          <w:szCs w:val="28"/>
        </w:rPr>
        <w:t xml:space="preserve">законодательством Российской Федерации, путем применения методов, обеспечивающих получение </w:t>
      </w:r>
      <w:r w:rsidRPr="005C13AB">
        <w:rPr>
          <w:sz w:val="28"/>
          <w:szCs w:val="28"/>
        </w:rPr>
        <w:br/>
        <w:t>полной и достоверной информации;</w:t>
      </w:r>
    </w:p>
    <w:p w:rsidR="00C138C3" w:rsidRPr="005C13AB" w:rsidRDefault="00C138C3" w:rsidP="005C13AB">
      <w:pPr>
        <w:pStyle w:val="HTML1"/>
        <w:numPr>
          <w:ilvl w:val="0"/>
          <w:numId w:val="5"/>
        </w:numPr>
        <w:jc w:val="both"/>
        <w:rPr>
          <w:sz w:val="28"/>
          <w:szCs w:val="28"/>
        </w:rPr>
      </w:pPr>
      <w:r w:rsidRPr="005C13AB">
        <w:rPr>
          <w:sz w:val="28"/>
          <w:szCs w:val="28"/>
        </w:rPr>
        <w:t>принцип независимости. Субъекты внутреннего</w:t>
      </w:r>
      <w:r w:rsidR="005C13AB">
        <w:rPr>
          <w:sz w:val="28"/>
          <w:szCs w:val="28"/>
        </w:rPr>
        <w:t xml:space="preserve"> контроля при выполнении своих </w:t>
      </w:r>
      <w:r w:rsidRPr="005C13AB">
        <w:rPr>
          <w:sz w:val="28"/>
          <w:szCs w:val="28"/>
        </w:rPr>
        <w:t>функциональных обязанностей независимы от объектов внутреннего контроля;</w:t>
      </w:r>
    </w:p>
    <w:p w:rsidR="00C138C3" w:rsidRPr="005C13AB" w:rsidRDefault="00C138C3" w:rsidP="005C13AB">
      <w:pPr>
        <w:pStyle w:val="HTML1"/>
        <w:numPr>
          <w:ilvl w:val="0"/>
          <w:numId w:val="5"/>
        </w:numPr>
        <w:jc w:val="both"/>
        <w:rPr>
          <w:sz w:val="28"/>
          <w:szCs w:val="28"/>
        </w:rPr>
      </w:pPr>
      <w:r w:rsidRPr="005C13AB">
        <w:rPr>
          <w:sz w:val="28"/>
          <w:szCs w:val="28"/>
        </w:rPr>
        <w:t xml:space="preserve">принцип системности. Проведение контрольных </w:t>
      </w:r>
      <w:proofErr w:type="gramStart"/>
      <w:r w:rsidRPr="005C13AB">
        <w:rPr>
          <w:sz w:val="28"/>
          <w:szCs w:val="28"/>
        </w:rPr>
        <w:t>мероприятий всех сторон деятельности объекта внутреннего контроля</w:t>
      </w:r>
      <w:proofErr w:type="gramEnd"/>
      <w:r w:rsidRPr="005C13AB">
        <w:rPr>
          <w:sz w:val="28"/>
          <w:szCs w:val="28"/>
        </w:rPr>
        <w:t xml:space="preserve"> и его взаимосвязей в структуре управления;</w:t>
      </w:r>
    </w:p>
    <w:p w:rsidR="00C138C3" w:rsidRPr="005C13AB" w:rsidRDefault="00C138C3" w:rsidP="005C13AB">
      <w:pPr>
        <w:pStyle w:val="HTML1"/>
        <w:numPr>
          <w:ilvl w:val="0"/>
          <w:numId w:val="5"/>
        </w:numPr>
        <w:jc w:val="both"/>
        <w:rPr>
          <w:sz w:val="28"/>
          <w:szCs w:val="28"/>
        </w:rPr>
      </w:pPr>
      <w:r w:rsidRPr="005C13AB">
        <w:rPr>
          <w:sz w:val="28"/>
          <w:szCs w:val="28"/>
        </w:rPr>
        <w:t>принцип ответственности. Каждый субъект внутреннего контроля за н</w:t>
      </w:r>
      <w:r w:rsidR="005C13AB">
        <w:rPr>
          <w:sz w:val="28"/>
          <w:szCs w:val="28"/>
        </w:rPr>
        <w:t xml:space="preserve">енадлежащее </w:t>
      </w:r>
      <w:r w:rsidRPr="005C13AB">
        <w:rPr>
          <w:sz w:val="28"/>
          <w:szCs w:val="28"/>
        </w:rPr>
        <w:t>выполнение контрольных функций несет от</w:t>
      </w:r>
      <w:r w:rsidR="005C13AB">
        <w:rPr>
          <w:sz w:val="28"/>
          <w:szCs w:val="28"/>
        </w:rPr>
        <w:t xml:space="preserve">ветственность в соответствии с </w:t>
      </w:r>
      <w:r w:rsidRPr="005C13AB">
        <w:rPr>
          <w:sz w:val="28"/>
          <w:szCs w:val="28"/>
        </w:rPr>
        <w:t>законодательством Российской Федерации.</w:t>
      </w:r>
    </w:p>
    <w:p w:rsidR="00C138C3" w:rsidRPr="005C13AB" w:rsidRDefault="00C138C3" w:rsidP="005C13A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bCs/>
          <w:sz w:val="28"/>
          <w:szCs w:val="28"/>
        </w:rPr>
      </w:pPr>
      <w:r w:rsidRPr="005C13AB">
        <w:rPr>
          <w:sz w:val="28"/>
          <w:szCs w:val="28"/>
        </w:rPr>
        <w:t> </w:t>
      </w:r>
    </w:p>
    <w:p w:rsidR="00C138C3" w:rsidRPr="005C13AB" w:rsidRDefault="00C138C3" w:rsidP="005C13A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sz w:val="28"/>
          <w:szCs w:val="28"/>
        </w:rPr>
      </w:pPr>
      <w:r w:rsidRPr="005C13AB">
        <w:rPr>
          <w:bCs/>
          <w:sz w:val="28"/>
          <w:szCs w:val="28"/>
        </w:rPr>
        <w:t>2. Система внутреннего контроля</w:t>
      </w:r>
    </w:p>
    <w:p w:rsidR="00C138C3" w:rsidRPr="005C13AB" w:rsidRDefault="00C138C3" w:rsidP="005C13A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sz w:val="28"/>
          <w:szCs w:val="28"/>
        </w:rPr>
      </w:pPr>
      <w:r w:rsidRPr="005C13AB">
        <w:rPr>
          <w:sz w:val="28"/>
          <w:szCs w:val="28"/>
        </w:rPr>
        <w:t> </w:t>
      </w:r>
    </w:p>
    <w:p w:rsidR="00C138C3" w:rsidRPr="005C13AB" w:rsidRDefault="00C138C3" w:rsidP="005C13A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sz w:val="28"/>
          <w:szCs w:val="28"/>
        </w:rPr>
      </w:pPr>
      <w:r w:rsidRPr="005C13AB">
        <w:rPr>
          <w:sz w:val="28"/>
          <w:szCs w:val="28"/>
        </w:rPr>
        <w:t>2.1. Система внутреннего контроля обеспечивает:</w:t>
      </w:r>
    </w:p>
    <w:p w:rsidR="00C138C3" w:rsidRPr="005C13AB" w:rsidRDefault="00C138C3" w:rsidP="005C13AB">
      <w:pPr>
        <w:pStyle w:val="HTML1"/>
        <w:numPr>
          <w:ilvl w:val="0"/>
          <w:numId w:val="6"/>
        </w:numPr>
        <w:jc w:val="both"/>
        <w:rPr>
          <w:sz w:val="28"/>
          <w:szCs w:val="28"/>
        </w:rPr>
      </w:pPr>
      <w:r w:rsidRPr="005C13AB">
        <w:rPr>
          <w:sz w:val="28"/>
          <w:szCs w:val="28"/>
        </w:rPr>
        <w:t>точность и полноту документации бюджетного учета;</w:t>
      </w:r>
    </w:p>
    <w:p w:rsidR="00C138C3" w:rsidRPr="005C13AB" w:rsidRDefault="00C138C3" w:rsidP="005C13AB">
      <w:pPr>
        <w:pStyle w:val="HTML1"/>
        <w:numPr>
          <w:ilvl w:val="0"/>
          <w:numId w:val="6"/>
        </w:numPr>
        <w:jc w:val="both"/>
        <w:rPr>
          <w:sz w:val="28"/>
          <w:szCs w:val="28"/>
        </w:rPr>
      </w:pPr>
      <w:r w:rsidRPr="005C13AB">
        <w:rPr>
          <w:sz w:val="28"/>
          <w:szCs w:val="28"/>
        </w:rPr>
        <w:t>соблюдение требований законодательства;</w:t>
      </w:r>
    </w:p>
    <w:p w:rsidR="00C138C3" w:rsidRPr="005C13AB" w:rsidRDefault="00C138C3" w:rsidP="005C13AB">
      <w:pPr>
        <w:pStyle w:val="HTML1"/>
        <w:numPr>
          <w:ilvl w:val="0"/>
          <w:numId w:val="6"/>
        </w:numPr>
        <w:jc w:val="both"/>
        <w:rPr>
          <w:sz w:val="28"/>
          <w:szCs w:val="28"/>
        </w:rPr>
      </w:pPr>
      <w:r w:rsidRPr="005C13AB">
        <w:rPr>
          <w:sz w:val="28"/>
          <w:szCs w:val="28"/>
        </w:rPr>
        <w:t>своевременность подготовки достоверной бюджетной отчетности;</w:t>
      </w:r>
    </w:p>
    <w:p w:rsidR="00C138C3" w:rsidRPr="005C13AB" w:rsidRDefault="00C138C3" w:rsidP="005C13AB">
      <w:pPr>
        <w:pStyle w:val="HTML1"/>
        <w:numPr>
          <w:ilvl w:val="0"/>
          <w:numId w:val="6"/>
        </w:numPr>
        <w:jc w:val="both"/>
        <w:rPr>
          <w:sz w:val="28"/>
          <w:szCs w:val="28"/>
        </w:rPr>
      </w:pPr>
      <w:r w:rsidRPr="005C13AB">
        <w:rPr>
          <w:sz w:val="28"/>
          <w:szCs w:val="28"/>
        </w:rPr>
        <w:t>предотвращение ошибок и искажений;</w:t>
      </w:r>
    </w:p>
    <w:p w:rsidR="00C138C3" w:rsidRPr="005C13AB" w:rsidRDefault="00C138C3" w:rsidP="005C13AB">
      <w:pPr>
        <w:pStyle w:val="HTML1"/>
        <w:numPr>
          <w:ilvl w:val="0"/>
          <w:numId w:val="6"/>
        </w:numPr>
        <w:jc w:val="both"/>
        <w:rPr>
          <w:sz w:val="28"/>
          <w:szCs w:val="28"/>
        </w:rPr>
      </w:pPr>
      <w:r w:rsidRPr="005C13AB">
        <w:rPr>
          <w:sz w:val="28"/>
          <w:szCs w:val="28"/>
        </w:rPr>
        <w:t>исполнение приказов и распоряжений руководителя учреждения;</w:t>
      </w:r>
    </w:p>
    <w:p w:rsidR="00C138C3" w:rsidRPr="005C13AB" w:rsidRDefault="00C138C3" w:rsidP="005C13AB">
      <w:pPr>
        <w:pStyle w:val="HTML1"/>
        <w:numPr>
          <w:ilvl w:val="0"/>
          <w:numId w:val="6"/>
        </w:numPr>
        <w:jc w:val="both"/>
        <w:rPr>
          <w:sz w:val="28"/>
          <w:szCs w:val="28"/>
        </w:rPr>
      </w:pPr>
      <w:r w:rsidRPr="005C13AB">
        <w:rPr>
          <w:sz w:val="28"/>
          <w:szCs w:val="28"/>
        </w:rPr>
        <w:t>сохранность имущества учреждения.</w:t>
      </w:r>
    </w:p>
    <w:p w:rsidR="00C138C3" w:rsidRPr="005C13AB" w:rsidRDefault="00C138C3" w:rsidP="005C13A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sz w:val="28"/>
          <w:szCs w:val="28"/>
        </w:rPr>
      </w:pPr>
      <w:r w:rsidRPr="005C13AB">
        <w:rPr>
          <w:sz w:val="28"/>
          <w:szCs w:val="28"/>
        </w:rPr>
        <w:t>2.2. Система внутреннего контроля позволяет следить за эфф</w:t>
      </w:r>
      <w:r w:rsidR="005C13AB">
        <w:rPr>
          <w:sz w:val="28"/>
          <w:szCs w:val="28"/>
        </w:rPr>
        <w:t xml:space="preserve">ективностью работы структурных </w:t>
      </w:r>
      <w:r w:rsidRPr="005C13AB">
        <w:rPr>
          <w:sz w:val="28"/>
          <w:szCs w:val="28"/>
        </w:rPr>
        <w:t>подразделений, отделов, добросовес</w:t>
      </w:r>
      <w:r w:rsidR="005C13AB">
        <w:rPr>
          <w:sz w:val="28"/>
          <w:szCs w:val="28"/>
        </w:rPr>
        <w:t xml:space="preserve">тностью выполнения сотрудниками возложенных на них </w:t>
      </w:r>
      <w:r w:rsidRPr="005C13AB">
        <w:rPr>
          <w:sz w:val="28"/>
          <w:szCs w:val="28"/>
        </w:rPr>
        <w:t>должностных обязанностей.</w:t>
      </w:r>
    </w:p>
    <w:p w:rsidR="00C138C3" w:rsidRPr="005C13AB" w:rsidRDefault="00C138C3" w:rsidP="005C13A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bCs/>
          <w:sz w:val="28"/>
          <w:szCs w:val="28"/>
        </w:rPr>
      </w:pPr>
      <w:r w:rsidRPr="005C13AB">
        <w:rPr>
          <w:sz w:val="28"/>
          <w:szCs w:val="28"/>
        </w:rPr>
        <w:t> </w:t>
      </w:r>
    </w:p>
    <w:p w:rsidR="00C138C3" w:rsidRPr="005C13AB" w:rsidRDefault="00C138C3" w:rsidP="005C13A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sz w:val="28"/>
          <w:szCs w:val="28"/>
        </w:rPr>
      </w:pPr>
      <w:r w:rsidRPr="005C13AB">
        <w:rPr>
          <w:bCs/>
          <w:sz w:val="28"/>
          <w:szCs w:val="28"/>
        </w:rPr>
        <w:t>3. Организация внутреннего финансового контроля</w:t>
      </w:r>
    </w:p>
    <w:p w:rsidR="00C138C3" w:rsidRPr="005C13AB" w:rsidRDefault="00C138C3" w:rsidP="005C13A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sz w:val="28"/>
          <w:szCs w:val="28"/>
        </w:rPr>
      </w:pPr>
      <w:r w:rsidRPr="005C13AB">
        <w:rPr>
          <w:sz w:val="28"/>
          <w:szCs w:val="28"/>
        </w:rPr>
        <w:t> </w:t>
      </w:r>
    </w:p>
    <w:p w:rsidR="00C138C3" w:rsidRPr="005C13AB" w:rsidRDefault="00C138C3" w:rsidP="005C13A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sz w:val="28"/>
          <w:szCs w:val="28"/>
        </w:rPr>
      </w:pPr>
      <w:r w:rsidRPr="005C13AB">
        <w:rPr>
          <w:sz w:val="28"/>
          <w:szCs w:val="28"/>
        </w:rPr>
        <w:t xml:space="preserve">3.1. Внутренний финансовый контроль в администрации поселения  подразделяется </w:t>
      </w:r>
      <w:proofErr w:type="gramStart"/>
      <w:r w:rsidRPr="005C13AB">
        <w:rPr>
          <w:sz w:val="28"/>
          <w:szCs w:val="28"/>
        </w:rPr>
        <w:t>на</w:t>
      </w:r>
      <w:proofErr w:type="gramEnd"/>
      <w:r w:rsidRPr="005C13AB">
        <w:rPr>
          <w:sz w:val="28"/>
          <w:szCs w:val="28"/>
        </w:rPr>
        <w:t xml:space="preserve"> предварительный, текущий и последующий.</w:t>
      </w:r>
    </w:p>
    <w:p w:rsidR="00C138C3" w:rsidRPr="005C13AB" w:rsidRDefault="00C138C3" w:rsidP="005C13A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sz w:val="28"/>
          <w:szCs w:val="28"/>
        </w:rPr>
      </w:pPr>
      <w:r w:rsidRPr="005C13AB">
        <w:rPr>
          <w:sz w:val="28"/>
          <w:szCs w:val="28"/>
        </w:rPr>
        <w:t>3.1.1. Предварительный контроль осуществляется до н</w:t>
      </w:r>
      <w:r w:rsidR="005C13AB">
        <w:rPr>
          <w:sz w:val="28"/>
          <w:szCs w:val="28"/>
        </w:rPr>
        <w:t xml:space="preserve">ачала совершения хозяйственной </w:t>
      </w:r>
      <w:r w:rsidRPr="005C13AB">
        <w:rPr>
          <w:sz w:val="28"/>
          <w:szCs w:val="28"/>
        </w:rPr>
        <w:t>операции. Позволяет определить, насколь</w:t>
      </w:r>
      <w:r w:rsidR="005C13AB">
        <w:rPr>
          <w:sz w:val="28"/>
          <w:szCs w:val="28"/>
        </w:rPr>
        <w:t xml:space="preserve">ко целесообразной и правомерной будет </w:t>
      </w:r>
      <w:r w:rsidRPr="005C13AB">
        <w:rPr>
          <w:sz w:val="28"/>
          <w:szCs w:val="28"/>
        </w:rPr>
        <w:t>т</w:t>
      </w:r>
      <w:r w:rsidR="005C13AB">
        <w:rPr>
          <w:sz w:val="28"/>
          <w:szCs w:val="28"/>
        </w:rPr>
        <w:t xml:space="preserve">а или иная </w:t>
      </w:r>
      <w:r w:rsidRPr="005C13AB">
        <w:rPr>
          <w:sz w:val="28"/>
          <w:szCs w:val="28"/>
        </w:rPr>
        <w:t xml:space="preserve">операция. </w:t>
      </w:r>
    </w:p>
    <w:p w:rsidR="00C138C3" w:rsidRPr="005C13AB" w:rsidRDefault="00C138C3" w:rsidP="005C13A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sz w:val="28"/>
          <w:szCs w:val="28"/>
        </w:rPr>
      </w:pPr>
      <w:r w:rsidRPr="005C13AB">
        <w:rPr>
          <w:sz w:val="28"/>
          <w:szCs w:val="28"/>
        </w:rPr>
        <w:t>Целью предварительного финансового контроля яв</w:t>
      </w:r>
      <w:r w:rsidR="005C13AB">
        <w:rPr>
          <w:sz w:val="28"/>
          <w:szCs w:val="28"/>
        </w:rPr>
        <w:t xml:space="preserve">ляется предупреждение нарушений на стадии </w:t>
      </w:r>
      <w:r w:rsidRPr="005C13AB">
        <w:rPr>
          <w:sz w:val="28"/>
          <w:szCs w:val="28"/>
        </w:rPr>
        <w:t xml:space="preserve">планирования расходов и заключения договоров. </w:t>
      </w:r>
    </w:p>
    <w:p w:rsidR="00C138C3" w:rsidRPr="005C13AB" w:rsidRDefault="00C138C3" w:rsidP="005C13A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sz w:val="28"/>
          <w:szCs w:val="28"/>
        </w:rPr>
      </w:pPr>
      <w:r w:rsidRPr="005C13AB">
        <w:rPr>
          <w:sz w:val="28"/>
          <w:szCs w:val="28"/>
        </w:rPr>
        <w:t>Предварительный контроль осуществляют руководитель</w:t>
      </w:r>
      <w:proofErr w:type="gramStart"/>
      <w:r w:rsidRPr="005C13AB">
        <w:rPr>
          <w:sz w:val="28"/>
          <w:szCs w:val="28"/>
        </w:rPr>
        <w:t xml:space="preserve"> ,</w:t>
      </w:r>
      <w:proofErr w:type="gramEnd"/>
      <w:r w:rsidRPr="005C13AB">
        <w:rPr>
          <w:sz w:val="28"/>
          <w:szCs w:val="28"/>
        </w:rPr>
        <w:t xml:space="preserve"> его заместитель, главный  бухгалтер.</w:t>
      </w:r>
      <w:r w:rsidR="005C13AB">
        <w:rPr>
          <w:sz w:val="28"/>
          <w:szCs w:val="28"/>
        </w:rPr>
        <w:t xml:space="preserve"> </w:t>
      </w:r>
      <w:r w:rsidRPr="005C13AB">
        <w:rPr>
          <w:sz w:val="28"/>
          <w:szCs w:val="28"/>
        </w:rPr>
        <w:t>Основными формами предварительного внутреннего финансового контроля являются:</w:t>
      </w:r>
    </w:p>
    <w:p w:rsidR="00C138C3" w:rsidRPr="005C13AB" w:rsidRDefault="00C138C3" w:rsidP="005C13AB">
      <w:pPr>
        <w:pStyle w:val="HTML1"/>
        <w:numPr>
          <w:ilvl w:val="0"/>
          <w:numId w:val="7"/>
        </w:numPr>
        <w:jc w:val="both"/>
        <w:rPr>
          <w:sz w:val="28"/>
          <w:szCs w:val="28"/>
        </w:rPr>
      </w:pPr>
      <w:r w:rsidRPr="005C13AB">
        <w:rPr>
          <w:sz w:val="28"/>
          <w:szCs w:val="28"/>
        </w:rPr>
        <w:lastRenderedPageBreak/>
        <w:t xml:space="preserve">проверка финансово-плановых документов </w:t>
      </w:r>
      <w:r w:rsidRPr="005C13AB">
        <w:rPr>
          <w:rStyle w:val="fill"/>
          <w:b w:val="0"/>
          <w:i w:val="0"/>
          <w:color w:val="00000A"/>
          <w:sz w:val="28"/>
          <w:szCs w:val="28"/>
        </w:rPr>
        <w:t>(расчетов потребности в денежных</w:t>
      </w:r>
      <w:r w:rsidRPr="005C13AB">
        <w:rPr>
          <w:iCs/>
          <w:sz w:val="28"/>
          <w:szCs w:val="28"/>
        </w:rPr>
        <w:t xml:space="preserve"> </w:t>
      </w:r>
      <w:r w:rsidRPr="005C13AB">
        <w:rPr>
          <w:rStyle w:val="fill"/>
          <w:b w:val="0"/>
          <w:i w:val="0"/>
          <w:color w:val="00000A"/>
          <w:sz w:val="28"/>
          <w:szCs w:val="28"/>
        </w:rPr>
        <w:t>средствах, бюджетной сметы и др.)</w:t>
      </w:r>
      <w:r w:rsidRPr="005C13AB">
        <w:rPr>
          <w:sz w:val="28"/>
          <w:szCs w:val="28"/>
        </w:rPr>
        <w:t xml:space="preserve"> главным бухгалтером </w:t>
      </w:r>
      <w:r w:rsidRPr="005C13AB">
        <w:rPr>
          <w:rStyle w:val="fill"/>
          <w:b w:val="0"/>
          <w:i w:val="0"/>
          <w:color w:val="00000A"/>
          <w:sz w:val="28"/>
          <w:szCs w:val="28"/>
        </w:rPr>
        <w:t>(бухгалтером)</w:t>
      </w:r>
      <w:r w:rsidRPr="005C13AB">
        <w:rPr>
          <w:sz w:val="28"/>
          <w:szCs w:val="28"/>
        </w:rPr>
        <w:t>, согласование и урегулирование разногласий;</w:t>
      </w:r>
    </w:p>
    <w:p w:rsidR="00C138C3" w:rsidRPr="005C13AB" w:rsidRDefault="00C138C3" w:rsidP="005C13AB">
      <w:pPr>
        <w:pStyle w:val="HTML1"/>
        <w:numPr>
          <w:ilvl w:val="0"/>
          <w:numId w:val="7"/>
        </w:numPr>
        <w:jc w:val="both"/>
        <w:rPr>
          <w:sz w:val="28"/>
          <w:szCs w:val="28"/>
        </w:rPr>
      </w:pPr>
      <w:r w:rsidRPr="005C13AB">
        <w:rPr>
          <w:sz w:val="28"/>
          <w:szCs w:val="28"/>
        </w:rPr>
        <w:t xml:space="preserve">предварительная экспертиза документов (решений), связанных с расходованием </w:t>
      </w:r>
      <w:r w:rsidRPr="005C13AB">
        <w:rPr>
          <w:sz w:val="28"/>
          <w:szCs w:val="28"/>
        </w:rPr>
        <w:br/>
        <w:t xml:space="preserve">денежных и материальных средств, осуществляемая главным бухгалтером (бухгалтером), </w:t>
      </w:r>
      <w:r w:rsidRPr="005C13AB">
        <w:rPr>
          <w:sz w:val="28"/>
          <w:szCs w:val="28"/>
        </w:rPr>
        <w:br/>
        <w:t>экспертами и другими уполномоченными должностными лицами.</w:t>
      </w:r>
    </w:p>
    <w:p w:rsidR="00C138C3" w:rsidRPr="005C13AB" w:rsidRDefault="00C138C3" w:rsidP="005C13A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sz w:val="28"/>
          <w:szCs w:val="28"/>
        </w:rPr>
      </w:pPr>
      <w:r w:rsidRPr="005C13AB">
        <w:rPr>
          <w:sz w:val="28"/>
          <w:szCs w:val="28"/>
        </w:rPr>
        <w:t>3.1.2. Текущий контроль производится путем:</w:t>
      </w:r>
    </w:p>
    <w:p w:rsidR="00C138C3" w:rsidRPr="005C13AB" w:rsidRDefault="00C138C3" w:rsidP="005C13AB">
      <w:pPr>
        <w:pStyle w:val="HTML1"/>
        <w:numPr>
          <w:ilvl w:val="0"/>
          <w:numId w:val="8"/>
        </w:numPr>
        <w:jc w:val="both"/>
        <w:rPr>
          <w:sz w:val="28"/>
          <w:szCs w:val="28"/>
        </w:rPr>
      </w:pPr>
      <w:r w:rsidRPr="005C13AB">
        <w:rPr>
          <w:sz w:val="28"/>
          <w:szCs w:val="28"/>
        </w:rPr>
        <w:t>проведения повседневного анализа соблюдения процедур исполнения бюджетной сметы;</w:t>
      </w:r>
    </w:p>
    <w:p w:rsidR="00C138C3" w:rsidRPr="005C13AB" w:rsidRDefault="00C138C3" w:rsidP="005C13AB">
      <w:pPr>
        <w:pStyle w:val="HTML1"/>
        <w:numPr>
          <w:ilvl w:val="0"/>
          <w:numId w:val="8"/>
        </w:numPr>
        <w:jc w:val="both"/>
        <w:rPr>
          <w:sz w:val="28"/>
          <w:szCs w:val="28"/>
        </w:rPr>
      </w:pPr>
      <w:r w:rsidRPr="005C13AB">
        <w:rPr>
          <w:sz w:val="28"/>
          <w:szCs w:val="28"/>
        </w:rPr>
        <w:t xml:space="preserve">ведения бюджетного учета; </w:t>
      </w:r>
    </w:p>
    <w:p w:rsidR="00C138C3" w:rsidRPr="005C13AB" w:rsidRDefault="00C138C3" w:rsidP="005C13AB">
      <w:pPr>
        <w:pStyle w:val="HTML1"/>
        <w:numPr>
          <w:ilvl w:val="0"/>
          <w:numId w:val="8"/>
        </w:numPr>
        <w:jc w:val="both"/>
        <w:rPr>
          <w:sz w:val="28"/>
          <w:szCs w:val="28"/>
        </w:rPr>
      </w:pPr>
      <w:r w:rsidRPr="005C13AB">
        <w:rPr>
          <w:sz w:val="28"/>
          <w:szCs w:val="28"/>
        </w:rPr>
        <w:t>осуществления мониторингов расходования целевых</w:t>
      </w:r>
      <w:r w:rsidR="005C13AB">
        <w:rPr>
          <w:sz w:val="28"/>
          <w:szCs w:val="28"/>
        </w:rPr>
        <w:t xml:space="preserve"> средств по назначению, оценки </w:t>
      </w:r>
      <w:r w:rsidRPr="005C13AB">
        <w:rPr>
          <w:sz w:val="28"/>
          <w:szCs w:val="28"/>
        </w:rPr>
        <w:t xml:space="preserve">эффективности и результативности их расходования. </w:t>
      </w:r>
    </w:p>
    <w:p w:rsidR="00C138C3" w:rsidRPr="005C13AB" w:rsidRDefault="00C138C3" w:rsidP="005C13A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sz w:val="28"/>
          <w:szCs w:val="28"/>
        </w:rPr>
      </w:pPr>
      <w:r w:rsidRPr="005C13AB">
        <w:rPr>
          <w:sz w:val="28"/>
          <w:szCs w:val="28"/>
        </w:rPr>
        <w:t>Формами текущего внутреннего финансового контроля являются:</w:t>
      </w:r>
    </w:p>
    <w:p w:rsidR="00C138C3" w:rsidRPr="005C13AB" w:rsidRDefault="00C138C3" w:rsidP="005C13AB">
      <w:pPr>
        <w:pStyle w:val="HTML1"/>
        <w:numPr>
          <w:ilvl w:val="0"/>
          <w:numId w:val="9"/>
        </w:numPr>
        <w:jc w:val="both"/>
        <w:rPr>
          <w:sz w:val="28"/>
          <w:szCs w:val="28"/>
        </w:rPr>
      </w:pPr>
      <w:r w:rsidRPr="005C13AB">
        <w:rPr>
          <w:sz w:val="28"/>
          <w:szCs w:val="28"/>
        </w:rPr>
        <w:t xml:space="preserve">проверка расходных денежных документов до их оплаты </w:t>
      </w:r>
      <w:r w:rsidRPr="005C13AB">
        <w:rPr>
          <w:rStyle w:val="fill"/>
          <w:b w:val="0"/>
          <w:i w:val="0"/>
          <w:color w:val="00000A"/>
          <w:sz w:val="28"/>
          <w:szCs w:val="28"/>
        </w:rPr>
        <w:t>(расчетно-платежных</w:t>
      </w:r>
      <w:r w:rsidRPr="005C13AB">
        <w:rPr>
          <w:iCs/>
          <w:sz w:val="28"/>
          <w:szCs w:val="28"/>
        </w:rPr>
        <w:t xml:space="preserve"> </w:t>
      </w:r>
      <w:r w:rsidRPr="005C13AB">
        <w:rPr>
          <w:rStyle w:val="fill"/>
          <w:b w:val="0"/>
          <w:i w:val="0"/>
          <w:color w:val="00000A"/>
          <w:sz w:val="28"/>
          <w:szCs w:val="28"/>
        </w:rPr>
        <w:t>ведомостей, платежных поручений, счетов и т. п.)</w:t>
      </w:r>
      <w:r w:rsidR="005C13AB">
        <w:rPr>
          <w:sz w:val="28"/>
          <w:szCs w:val="28"/>
        </w:rPr>
        <w:t xml:space="preserve">. Фактом контроля является </w:t>
      </w:r>
      <w:r w:rsidRPr="005C13AB">
        <w:rPr>
          <w:sz w:val="28"/>
          <w:szCs w:val="28"/>
        </w:rPr>
        <w:t>разрешение документов к оплате;</w:t>
      </w:r>
    </w:p>
    <w:p w:rsidR="00C138C3" w:rsidRPr="005C13AB" w:rsidRDefault="00C138C3" w:rsidP="005C13AB">
      <w:pPr>
        <w:pStyle w:val="HTML1"/>
        <w:numPr>
          <w:ilvl w:val="0"/>
          <w:numId w:val="9"/>
        </w:numPr>
        <w:jc w:val="both"/>
        <w:rPr>
          <w:sz w:val="28"/>
          <w:szCs w:val="28"/>
        </w:rPr>
      </w:pPr>
      <w:r w:rsidRPr="005C13AB">
        <w:rPr>
          <w:sz w:val="28"/>
          <w:szCs w:val="28"/>
        </w:rPr>
        <w:t>проверка наличия денежных сре</w:t>
      </w:r>
      <w:proofErr w:type="gramStart"/>
      <w:r w:rsidRPr="005C13AB">
        <w:rPr>
          <w:sz w:val="28"/>
          <w:szCs w:val="28"/>
        </w:rPr>
        <w:t>дств в к</w:t>
      </w:r>
      <w:proofErr w:type="gramEnd"/>
      <w:r w:rsidRPr="005C13AB">
        <w:rPr>
          <w:sz w:val="28"/>
          <w:szCs w:val="28"/>
        </w:rPr>
        <w:t>ассе;</w:t>
      </w:r>
    </w:p>
    <w:p w:rsidR="00C138C3" w:rsidRPr="005C13AB" w:rsidRDefault="00C138C3" w:rsidP="005C13AB">
      <w:pPr>
        <w:pStyle w:val="HTML1"/>
        <w:numPr>
          <w:ilvl w:val="0"/>
          <w:numId w:val="9"/>
        </w:numPr>
        <w:jc w:val="both"/>
        <w:rPr>
          <w:sz w:val="28"/>
          <w:szCs w:val="28"/>
        </w:rPr>
      </w:pPr>
      <w:r w:rsidRPr="005C13AB">
        <w:rPr>
          <w:sz w:val="28"/>
          <w:szCs w:val="28"/>
        </w:rPr>
        <w:t>проверка полноты оприходования полученных в банке наличных денежных средств;</w:t>
      </w:r>
    </w:p>
    <w:p w:rsidR="00C138C3" w:rsidRPr="005C13AB" w:rsidRDefault="00C138C3" w:rsidP="005C13AB">
      <w:pPr>
        <w:pStyle w:val="HTML1"/>
        <w:numPr>
          <w:ilvl w:val="0"/>
          <w:numId w:val="9"/>
        </w:numPr>
        <w:jc w:val="both"/>
        <w:rPr>
          <w:sz w:val="28"/>
          <w:szCs w:val="28"/>
        </w:rPr>
      </w:pPr>
      <w:r w:rsidRPr="005C13AB">
        <w:rPr>
          <w:sz w:val="28"/>
          <w:szCs w:val="28"/>
        </w:rPr>
        <w:t xml:space="preserve">проверка у подотчетных лиц </w:t>
      </w:r>
      <w:proofErr w:type="gramStart"/>
      <w:r w:rsidRPr="005C13AB">
        <w:rPr>
          <w:sz w:val="28"/>
          <w:szCs w:val="28"/>
        </w:rPr>
        <w:t>наличия</w:t>
      </w:r>
      <w:proofErr w:type="gramEnd"/>
      <w:r w:rsidRPr="005C13AB">
        <w:rPr>
          <w:sz w:val="28"/>
          <w:szCs w:val="28"/>
        </w:rPr>
        <w:t xml:space="preserve"> полученных под отчет наличных денежных средств и (или) оправдательных документов;</w:t>
      </w:r>
    </w:p>
    <w:p w:rsidR="00C138C3" w:rsidRPr="005C13AB" w:rsidRDefault="00C138C3" w:rsidP="005C13AB">
      <w:pPr>
        <w:pStyle w:val="HTML1"/>
        <w:numPr>
          <w:ilvl w:val="0"/>
          <w:numId w:val="9"/>
        </w:numPr>
        <w:jc w:val="both"/>
        <w:rPr>
          <w:sz w:val="28"/>
          <w:szCs w:val="28"/>
        </w:rPr>
      </w:pPr>
      <w:proofErr w:type="gramStart"/>
      <w:r w:rsidRPr="005C13AB">
        <w:rPr>
          <w:sz w:val="28"/>
          <w:szCs w:val="28"/>
        </w:rPr>
        <w:t>контроль за</w:t>
      </w:r>
      <w:proofErr w:type="gramEnd"/>
      <w:r w:rsidRPr="005C13AB">
        <w:rPr>
          <w:sz w:val="28"/>
          <w:szCs w:val="28"/>
        </w:rPr>
        <w:t xml:space="preserve"> взысканием дебиторской и погашением кредиторской задолженности;</w:t>
      </w:r>
    </w:p>
    <w:p w:rsidR="00C138C3" w:rsidRPr="005C13AB" w:rsidRDefault="00C138C3" w:rsidP="005C13AB">
      <w:pPr>
        <w:pStyle w:val="HTML1"/>
        <w:numPr>
          <w:ilvl w:val="0"/>
          <w:numId w:val="9"/>
        </w:numPr>
        <w:jc w:val="both"/>
        <w:rPr>
          <w:sz w:val="28"/>
          <w:szCs w:val="28"/>
        </w:rPr>
      </w:pPr>
      <w:r w:rsidRPr="005C13AB">
        <w:rPr>
          <w:sz w:val="28"/>
          <w:szCs w:val="28"/>
        </w:rPr>
        <w:t xml:space="preserve">сверка аналитического учета с </w:t>
      </w:r>
      <w:proofErr w:type="gramStart"/>
      <w:r w:rsidRPr="005C13AB">
        <w:rPr>
          <w:sz w:val="28"/>
          <w:szCs w:val="28"/>
        </w:rPr>
        <w:t>синтетическим</w:t>
      </w:r>
      <w:proofErr w:type="gramEnd"/>
      <w:r w:rsidRPr="005C13AB">
        <w:rPr>
          <w:sz w:val="28"/>
          <w:szCs w:val="28"/>
        </w:rPr>
        <w:t xml:space="preserve"> (оборотная ведомость);</w:t>
      </w:r>
    </w:p>
    <w:p w:rsidR="00C138C3" w:rsidRPr="005C13AB" w:rsidRDefault="00C138C3" w:rsidP="005C13AB">
      <w:pPr>
        <w:pStyle w:val="HTML1"/>
        <w:numPr>
          <w:ilvl w:val="0"/>
          <w:numId w:val="9"/>
        </w:numPr>
        <w:jc w:val="both"/>
        <w:rPr>
          <w:sz w:val="28"/>
          <w:szCs w:val="28"/>
        </w:rPr>
      </w:pPr>
      <w:r w:rsidRPr="005C13AB">
        <w:rPr>
          <w:sz w:val="28"/>
          <w:szCs w:val="28"/>
        </w:rPr>
        <w:t>проверка фактического наличия материальных средств.</w:t>
      </w:r>
    </w:p>
    <w:p w:rsidR="00C138C3" w:rsidRPr="005C13AB" w:rsidRDefault="00C138C3" w:rsidP="005C13A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sz w:val="28"/>
          <w:szCs w:val="28"/>
        </w:rPr>
      </w:pPr>
      <w:r w:rsidRPr="005C13AB">
        <w:rPr>
          <w:sz w:val="28"/>
          <w:szCs w:val="28"/>
        </w:rPr>
        <w:t>Ведение текущего контроля осуществляется на постоянной основе специалистами</w:t>
      </w:r>
      <w:r w:rsidR="005C13AB">
        <w:rPr>
          <w:sz w:val="28"/>
          <w:szCs w:val="28"/>
        </w:rPr>
        <w:t xml:space="preserve"> </w:t>
      </w:r>
      <w:r w:rsidRPr="005C13AB">
        <w:rPr>
          <w:rStyle w:val="fill"/>
          <w:b w:val="0"/>
          <w:i w:val="0"/>
          <w:color w:val="00000A"/>
          <w:sz w:val="28"/>
          <w:szCs w:val="28"/>
        </w:rPr>
        <w:t>финансового</w:t>
      </w:r>
      <w:r w:rsidRPr="005C13AB">
        <w:rPr>
          <w:iCs/>
          <w:sz w:val="28"/>
          <w:szCs w:val="28"/>
        </w:rPr>
        <w:t xml:space="preserve"> </w:t>
      </w:r>
      <w:r w:rsidRPr="005C13AB">
        <w:rPr>
          <w:rStyle w:val="fill"/>
          <w:b w:val="0"/>
          <w:i w:val="0"/>
          <w:color w:val="00000A"/>
          <w:sz w:val="28"/>
          <w:szCs w:val="28"/>
        </w:rPr>
        <w:t>отдела и бухгалтерии</w:t>
      </w:r>
      <w:r w:rsidRPr="005C13AB">
        <w:rPr>
          <w:sz w:val="28"/>
          <w:szCs w:val="28"/>
        </w:rPr>
        <w:t>.</w:t>
      </w:r>
    </w:p>
    <w:p w:rsidR="00C138C3" w:rsidRPr="005C13AB" w:rsidRDefault="00C138C3" w:rsidP="005C13A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sz w:val="28"/>
          <w:szCs w:val="28"/>
        </w:rPr>
      </w:pPr>
      <w:r w:rsidRPr="005C13AB">
        <w:rPr>
          <w:sz w:val="28"/>
          <w:szCs w:val="28"/>
        </w:rPr>
        <w:t>3.1.3. Последующий контроль проводится по итогам сове</w:t>
      </w:r>
      <w:r w:rsidR="005C13AB">
        <w:rPr>
          <w:sz w:val="28"/>
          <w:szCs w:val="28"/>
        </w:rPr>
        <w:t xml:space="preserve">ршения хозяйственных операций. </w:t>
      </w:r>
      <w:r w:rsidRPr="005C13AB">
        <w:rPr>
          <w:sz w:val="28"/>
          <w:szCs w:val="28"/>
        </w:rPr>
        <w:t>Осуществляется путем анализа и пров</w:t>
      </w:r>
      <w:r w:rsidR="005C13AB">
        <w:rPr>
          <w:sz w:val="28"/>
          <w:szCs w:val="28"/>
        </w:rPr>
        <w:t xml:space="preserve">ерки бухгалтерской документации и отчетности, </w:t>
      </w:r>
      <w:r w:rsidRPr="005C13AB">
        <w:rPr>
          <w:sz w:val="28"/>
          <w:szCs w:val="28"/>
        </w:rPr>
        <w:t>проведения инвентаризаций и иных необходимых процедур. Целью последующего внутреннего финансового контро</w:t>
      </w:r>
      <w:r w:rsidR="005C13AB">
        <w:rPr>
          <w:sz w:val="28"/>
          <w:szCs w:val="28"/>
        </w:rPr>
        <w:t xml:space="preserve">ля является обнаружение фактов </w:t>
      </w:r>
      <w:r w:rsidRPr="005C13AB">
        <w:rPr>
          <w:sz w:val="28"/>
          <w:szCs w:val="28"/>
        </w:rPr>
        <w:t>незаконного, нецелесообразного расхо</w:t>
      </w:r>
      <w:r w:rsidR="005C13AB">
        <w:rPr>
          <w:sz w:val="28"/>
          <w:szCs w:val="28"/>
        </w:rPr>
        <w:t xml:space="preserve">дования денежных и материальных средств и вскрытие </w:t>
      </w:r>
      <w:r w:rsidRPr="005C13AB">
        <w:rPr>
          <w:sz w:val="28"/>
          <w:szCs w:val="28"/>
        </w:rPr>
        <w:t>причин нарушений.</w:t>
      </w:r>
    </w:p>
    <w:p w:rsidR="00C138C3" w:rsidRPr="005C13AB" w:rsidRDefault="00C138C3" w:rsidP="005C13A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sz w:val="28"/>
          <w:szCs w:val="28"/>
        </w:rPr>
      </w:pPr>
      <w:r w:rsidRPr="005C13AB">
        <w:rPr>
          <w:sz w:val="28"/>
          <w:szCs w:val="28"/>
        </w:rPr>
        <w:t>Формами последующего внутреннего финансового контроля являются:</w:t>
      </w:r>
    </w:p>
    <w:p w:rsidR="00C138C3" w:rsidRPr="005C13AB" w:rsidRDefault="00C138C3" w:rsidP="005C13AB">
      <w:pPr>
        <w:pStyle w:val="HTML1"/>
        <w:numPr>
          <w:ilvl w:val="0"/>
          <w:numId w:val="10"/>
        </w:numPr>
        <w:jc w:val="both"/>
        <w:rPr>
          <w:sz w:val="28"/>
          <w:szCs w:val="28"/>
        </w:rPr>
      </w:pPr>
      <w:r w:rsidRPr="005C13AB">
        <w:rPr>
          <w:sz w:val="28"/>
          <w:szCs w:val="28"/>
        </w:rPr>
        <w:t>инвентаризация;</w:t>
      </w:r>
    </w:p>
    <w:p w:rsidR="00C138C3" w:rsidRPr="005C13AB" w:rsidRDefault="00C138C3" w:rsidP="005C13AB">
      <w:pPr>
        <w:pStyle w:val="HTML1"/>
        <w:numPr>
          <w:ilvl w:val="0"/>
          <w:numId w:val="10"/>
        </w:numPr>
        <w:jc w:val="both"/>
        <w:rPr>
          <w:sz w:val="28"/>
          <w:szCs w:val="28"/>
        </w:rPr>
      </w:pPr>
      <w:r w:rsidRPr="005C13AB">
        <w:rPr>
          <w:sz w:val="28"/>
          <w:szCs w:val="28"/>
        </w:rPr>
        <w:t>внезапная проверка кассы;</w:t>
      </w:r>
    </w:p>
    <w:p w:rsidR="00C138C3" w:rsidRPr="005C13AB" w:rsidRDefault="00C138C3" w:rsidP="005C13AB">
      <w:pPr>
        <w:pStyle w:val="HTML1"/>
        <w:numPr>
          <w:ilvl w:val="0"/>
          <w:numId w:val="10"/>
        </w:numPr>
        <w:jc w:val="both"/>
        <w:rPr>
          <w:sz w:val="28"/>
          <w:szCs w:val="28"/>
        </w:rPr>
      </w:pPr>
      <w:r w:rsidRPr="005C13AB">
        <w:rPr>
          <w:sz w:val="28"/>
          <w:szCs w:val="28"/>
        </w:rPr>
        <w:t>проверка поступления, наличия и использования денежных средств в учреждении;</w:t>
      </w:r>
    </w:p>
    <w:p w:rsidR="00C138C3" w:rsidRPr="005C13AB" w:rsidRDefault="00C138C3" w:rsidP="005C13AB">
      <w:pPr>
        <w:pStyle w:val="HTML1"/>
        <w:numPr>
          <w:ilvl w:val="0"/>
          <w:numId w:val="10"/>
        </w:numPr>
        <w:jc w:val="both"/>
        <w:rPr>
          <w:sz w:val="28"/>
          <w:szCs w:val="28"/>
        </w:rPr>
      </w:pPr>
      <w:r w:rsidRPr="005C13AB">
        <w:rPr>
          <w:sz w:val="28"/>
          <w:szCs w:val="28"/>
        </w:rPr>
        <w:t xml:space="preserve">документальные проверки финансово-хозяйственной деятельности учреждения </w:t>
      </w:r>
      <w:r w:rsidRPr="005C13AB">
        <w:rPr>
          <w:rStyle w:val="fill"/>
          <w:b w:val="0"/>
          <w:i w:val="0"/>
          <w:color w:val="00000A"/>
          <w:sz w:val="28"/>
          <w:szCs w:val="28"/>
        </w:rPr>
        <w:t>и его</w:t>
      </w:r>
      <w:r w:rsidRPr="005C13AB">
        <w:rPr>
          <w:iCs/>
          <w:sz w:val="28"/>
          <w:szCs w:val="28"/>
        </w:rPr>
        <w:t xml:space="preserve"> </w:t>
      </w:r>
      <w:r w:rsidRPr="005C13AB">
        <w:rPr>
          <w:rStyle w:val="fill"/>
          <w:b w:val="0"/>
          <w:i w:val="0"/>
          <w:color w:val="00000A"/>
          <w:sz w:val="28"/>
          <w:szCs w:val="28"/>
        </w:rPr>
        <w:t>обособленных структурных подразделений</w:t>
      </w:r>
      <w:r w:rsidRPr="005C13AB">
        <w:rPr>
          <w:sz w:val="28"/>
          <w:szCs w:val="28"/>
        </w:rPr>
        <w:t>.</w:t>
      </w:r>
    </w:p>
    <w:p w:rsidR="00C138C3" w:rsidRPr="005C13AB" w:rsidRDefault="00C138C3" w:rsidP="005C13A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sz w:val="28"/>
          <w:szCs w:val="28"/>
        </w:rPr>
      </w:pPr>
      <w:r w:rsidRPr="005C13AB">
        <w:rPr>
          <w:sz w:val="28"/>
          <w:szCs w:val="28"/>
        </w:rPr>
        <w:t>Последующий контроль осуществляется путем проведения</w:t>
      </w:r>
      <w:r w:rsidR="005C13AB">
        <w:rPr>
          <w:sz w:val="28"/>
          <w:szCs w:val="28"/>
        </w:rPr>
        <w:t xml:space="preserve"> плановых и внеплановых проверок. </w:t>
      </w:r>
      <w:r w:rsidRPr="005C13AB">
        <w:rPr>
          <w:sz w:val="28"/>
          <w:szCs w:val="28"/>
        </w:rPr>
        <w:t xml:space="preserve">Плановые проверки проводятся </w:t>
      </w:r>
      <w:r w:rsidR="005C13AB">
        <w:rPr>
          <w:sz w:val="28"/>
          <w:szCs w:val="28"/>
        </w:rPr>
        <w:t xml:space="preserve">с периодичностью, </w:t>
      </w:r>
      <w:r w:rsidR="005C13AB">
        <w:rPr>
          <w:sz w:val="28"/>
          <w:szCs w:val="28"/>
        </w:rPr>
        <w:lastRenderedPageBreak/>
        <w:t xml:space="preserve">установленной графиком проведения </w:t>
      </w:r>
      <w:r w:rsidRPr="005C13AB">
        <w:rPr>
          <w:sz w:val="28"/>
          <w:szCs w:val="28"/>
        </w:rPr>
        <w:t xml:space="preserve">внутренних проверок финансово-хозяйственной деятельности. График включает: </w:t>
      </w:r>
    </w:p>
    <w:p w:rsidR="00C138C3" w:rsidRPr="005C13AB" w:rsidRDefault="00C138C3" w:rsidP="005C13AB">
      <w:pPr>
        <w:pStyle w:val="HTML1"/>
        <w:numPr>
          <w:ilvl w:val="0"/>
          <w:numId w:val="11"/>
        </w:numPr>
        <w:jc w:val="both"/>
        <w:rPr>
          <w:sz w:val="28"/>
          <w:szCs w:val="28"/>
        </w:rPr>
      </w:pPr>
      <w:r w:rsidRPr="005C13AB">
        <w:rPr>
          <w:sz w:val="28"/>
          <w:szCs w:val="28"/>
        </w:rPr>
        <w:t xml:space="preserve">объект проверки; </w:t>
      </w:r>
    </w:p>
    <w:p w:rsidR="00C138C3" w:rsidRPr="005C13AB" w:rsidRDefault="00C138C3" w:rsidP="005C13AB">
      <w:pPr>
        <w:pStyle w:val="HTML1"/>
        <w:numPr>
          <w:ilvl w:val="0"/>
          <w:numId w:val="12"/>
        </w:numPr>
        <w:jc w:val="both"/>
        <w:rPr>
          <w:sz w:val="28"/>
          <w:szCs w:val="28"/>
        </w:rPr>
      </w:pPr>
      <w:r w:rsidRPr="005C13AB">
        <w:rPr>
          <w:sz w:val="28"/>
          <w:szCs w:val="28"/>
        </w:rPr>
        <w:t xml:space="preserve">период, за который проводится проверка; </w:t>
      </w:r>
    </w:p>
    <w:p w:rsidR="00C138C3" w:rsidRPr="005C13AB" w:rsidRDefault="00C138C3" w:rsidP="005C13AB">
      <w:pPr>
        <w:pStyle w:val="HTML1"/>
        <w:numPr>
          <w:ilvl w:val="0"/>
          <w:numId w:val="12"/>
        </w:numPr>
        <w:jc w:val="both"/>
        <w:rPr>
          <w:sz w:val="28"/>
          <w:szCs w:val="28"/>
        </w:rPr>
      </w:pPr>
      <w:r w:rsidRPr="005C13AB">
        <w:rPr>
          <w:sz w:val="28"/>
          <w:szCs w:val="28"/>
        </w:rPr>
        <w:t xml:space="preserve">срок проведения проверки; </w:t>
      </w:r>
    </w:p>
    <w:p w:rsidR="00C138C3" w:rsidRPr="005C13AB" w:rsidRDefault="00C138C3" w:rsidP="005C13AB">
      <w:pPr>
        <w:pStyle w:val="HTML1"/>
        <w:numPr>
          <w:ilvl w:val="0"/>
          <w:numId w:val="12"/>
        </w:numPr>
        <w:jc w:val="both"/>
        <w:rPr>
          <w:sz w:val="28"/>
          <w:szCs w:val="28"/>
        </w:rPr>
      </w:pPr>
      <w:r w:rsidRPr="005C13AB">
        <w:rPr>
          <w:sz w:val="28"/>
          <w:szCs w:val="28"/>
        </w:rPr>
        <w:t xml:space="preserve">ответственных исполнителей. </w:t>
      </w:r>
    </w:p>
    <w:p w:rsidR="00C138C3" w:rsidRPr="005C13AB" w:rsidRDefault="00C138C3" w:rsidP="005C13A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sz w:val="28"/>
          <w:szCs w:val="28"/>
        </w:rPr>
      </w:pPr>
      <w:r w:rsidRPr="005C13AB">
        <w:rPr>
          <w:sz w:val="28"/>
          <w:szCs w:val="28"/>
        </w:rPr>
        <w:t>Объектами плановой проверки являются:</w:t>
      </w:r>
    </w:p>
    <w:p w:rsidR="00C138C3" w:rsidRPr="005C13AB" w:rsidRDefault="00C138C3" w:rsidP="005C13AB">
      <w:pPr>
        <w:pStyle w:val="HTML1"/>
        <w:numPr>
          <w:ilvl w:val="0"/>
          <w:numId w:val="13"/>
        </w:numPr>
        <w:jc w:val="both"/>
        <w:rPr>
          <w:sz w:val="28"/>
          <w:szCs w:val="28"/>
        </w:rPr>
      </w:pPr>
      <w:r w:rsidRPr="005C13AB">
        <w:rPr>
          <w:sz w:val="28"/>
          <w:szCs w:val="28"/>
        </w:rPr>
        <w:t>соблюдение законодательства Российской Федерации, регулирующего порядок ведения бюджетного учета и норм учетной политики;</w:t>
      </w:r>
    </w:p>
    <w:p w:rsidR="00C138C3" w:rsidRPr="005C13AB" w:rsidRDefault="00C138C3" w:rsidP="005C13AB">
      <w:pPr>
        <w:pStyle w:val="HTML1"/>
        <w:numPr>
          <w:ilvl w:val="0"/>
          <w:numId w:val="13"/>
        </w:numPr>
        <w:jc w:val="both"/>
        <w:rPr>
          <w:sz w:val="28"/>
          <w:szCs w:val="28"/>
        </w:rPr>
      </w:pPr>
      <w:r w:rsidRPr="005C13AB">
        <w:rPr>
          <w:sz w:val="28"/>
          <w:szCs w:val="28"/>
        </w:rPr>
        <w:t>правильность и своевременность отражения всех хозяйственных операций в бюджетном учете;</w:t>
      </w:r>
    </w:p>
    <w:p w:rsidR="00C138C3" w:rsidRPr="005C13AB" w:rsidRDefault="00C138C3" w:rsidP="005C13AB">
      <w:pPr>
        <w:pStyle w:val="HTML1"/>
        <w:numPr>
          <w:ilvl w:val="0"/>
          <w:numId w:val="13"/>
        </w:numPr>
        <w:jc w:val="both"/>
        <w:rPr>
          <w:sz w:val="28"/>
          <w:szCs w:val="28"/>
        </w:rPr>
      </w:pPr>
      <w:r w:rsidRPr="005C13AB">
        <w:rPr>
          <w:sz w:val="28"/>
          <w:szCs w:val="28"/>
        </w:rPr>
        <w:t>полнота и правильность документального оформления операций;</w:t>
      </w:r>
    </w:p>
    <w:p w:rsidR="00C138C3" w:rsidRPr="005C13AB" w:rsidRDefault="00C138C3" w:rsidP="005C13AB">
      <w:pPr>
        <w:pStyle w:val="HTML1"/>
        <w:numPr>
          <w:ilvl w:val="0"/>
          <w:numId w:val="13"/>
        </w:numPr>
        <w:jc w:val="both"/>
        <w:rPr>
          <w:sz w:val="28"/>
          <w:szCs w:val="28"/>
        </w:rPr>
      </w:pPr>
      <w:r w:rsidRPr="005C13AB">
        <w:rPr>
          <w:sz w:val="28"/>
          <w:szCs w:val="28"/>
        </w:rPr>
        <w:t>своевременность и полнота проведения инвентаризаций;</w:t>
      </w:r>
    </w:p>
    <w:p w:rsidR="00C138C3" w:rsidRPr="005C13AB" w:rsidRDefault="00C138C3" w:rsidP="005C13AB">
      <w:pPr>
        <w:pStyle w:val="HTML1"/>
        <w:numPr>
          <w:ilvl w:val="0"/>
          <w:numId w:val="13"/>
        </w:numPr>
        <w:jc w:val="both"/>
        <w:rPr>
          <w:sz w:val="28"/>
          <w:szCs w:val="28"/>
        </w:rPr>
      </w:pPr>
      <w:r w:rsidRPr="005C13AB">
        <w:rPr>
          <w:sz w:val="28"/>
          <w:szCs w:val="28"/>
        </w:rPr>
        <w:t>достоверность отчетности.</w:t>
      </w:r>
    </w:p>
    <w:p w:rsidR="00C138C3" w:rsidRPr="005C13AB" w:rsidRDefault="00C138C3" w:rsidP="005C13A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sz w:val="28"/>
          <w:szCs w:val="28"/>
        </w:rPr>
      </w:pPr>
      <w:r w:rsidRPr="005C13AB">
        <w:rPr>
          <w:sz w:val="28"/>
          <w:szCs w:val="28"/>
        </w:rPr>
        <w:t>В ходе проведения внеплановой проверки осуществляется контроль по вопроса</w:t>
      </w:r>
      <w:r w:rsidR="005C13AB">
        <w:rPr>
          <w:sz w:val="28"/>
          <w:szCs w:val="28"/>
        </w:rPr>
        <w:t xml:space="preserve">м, в отношении </w:t>
      </w:r>
      <w:r w:rsidRPr="005C13AB">
        <w:rPr>
          <w:sz w:val="28"/>
          <w:szCs w:val="28"/>
        </w:rPr>
        <w:t>которых есть информация о возможных нарушениях.</w:t>
      </w:r>
    </w:p>
    <w:p w:rsidR="00C138C3" w:rsidRPr="005C13AB" w:rsidRDefault="00C138C3" w:rsidP="005C13A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sz w:val="28"/>
          <w:szCs w:val="28"/>
        </w:rPr>
      </w:pPr>
      <w:r w:rsidRPr="005C13AB">
        <w:rPr>
          <w:sz w:val="28"/>
          <w:szCs w:val="28"/>
        </w:rPr>
        <w:t>3.2. Лица, ответственные за проведение проверки,</w:t>
      </w:r>
      <w:r w:rsidR="005C13AB">
        <w:rPr>
          <w:sz w:val="28"/>
          <w:szCs w:val="28"/>
        </w:rPr>
        <w:t xml:space="preserve"> осуществляют анализ выявленных нарушений, </w:t>
      </w:r>
      <w:r w:rsidRPr="005C13AB">
        <w:rPr>
          <w:sz w:val="28"/>
          <w:szCs w:val="28"/>
        </w:rPr>
        <w:t xml:space="preserve">определяют их причины </w:t>
      </w:r>
      <w:r w:rsidR="005C13AB">
        <w:rPr>
          <w:sz w:val="28"/>
          <w:szCs w:val="28"/>
        </w:rPr>
        <w:t xml:space="preserve">и разрабатывают предложения для принятия </w:t>
      </w:r>
      <w:r w:rsidRPr="005C13AB">
        <w:rPr>
          <w:sz w:val="28"/>
          <w:szCs w:val="28"/>
        </w:rPr>
        <w:t>мер.</w:t>
      </w:r>
      <w:r w:rsidR="005C13AB">
        <w:rPr>
          <w:sz w:val="28"/>
          <w:szCs w:val="28"/>
        </w:rPr>
        <w:t xml:space="preserve"> </w:t>
      </w:r>
      <w:r w:rsidRPr="005C13AB">
        <w:rPr>
          <w:sz w:val="28"/>
          <w:szCs w:val="28"/>
        </w:rPr>
        <w:t>Результаты проведения предв</w:t>
      </w:r>
      <w:r w:rsidR="005C13AB">
        <w:rPr>
          <w:sz w:val="28"/>
          <w:szCs w:val="28"/>
        </w:rPr>
        <w:t xml:space="preserve">арительного и текущего контроля оформляются в </w:t>
      </w:r>
      <w:r w:rsidRPr="005C13AB">
        <w:rPr>
          <w:sz w:val="28"/>
          <w:szCs w:val="28"/>
        </w:rPr>
        <w:t>виде</w:t>
      </w:r>
      <w:r w:rsidR="005C13AB">
        <w:rPr>
          <w:sz w:val="28"/>
          <w:szCs w:val="28"/>
        </w:rPr>
        <w:t xml:space="preserve"> </w:t>
      </w:r>
      <w:r w:rsidRPr="005C13AB">
        <w:rPr>
          <w:rStyle w:val="fill"/>
          <w:b w:val="0"/>
          <w:i w:val="0"/>
          <w:color w:val="00000A"/>
          <w:sz w:val="28"/>
          <w:szCs w:val="28"/>
        </w:rPr>
        <w:t>протоколов</w:t>
      </w:r>
      <w:r w:rsidRPr="005C13AB">
        <w:rPr>
          <w:iCs/>
          <w:sz w:val="28"/>
          <w:szCs w:val="28"/>
        </w:rPr>
        <w:t xml:space="preserve"> </w:t>
      </w:r>
      <w:r w:rsidRPr="005C13AB">
        <w:rPr>
          <w:sz w:val="28"/>
          <w:szCs w:val="28"/>
        </w:rPr>
        <w:br/>
      </w:r>
      <w:r w:rsidRPr="005C13AB">
        <w:rPr>
          <w:rStyle w:val="fill"/>
          <w:b w:val="0"/>
          <w:i w:val="0"/>
          <w:color w:val="00000A"/>
          <w:sz w:val="28"/>
          <w:szCs w:val="28"/>
        </w:rPr>
        <w:t>проведения внутренней проверки. К ним могут прилагаться перечень мероприятий по</w:t>
      </w:r>
      <w:r w:rsidRPr="005C13AB">
        <w:rPr>
          <w:iCs/>
          <w:sz w:val="28"/>
          <w:szCs w:val="28"/>
        </w:rPr>
        <w:t xml:space="preserve"> </w:t>
      </w:r>
      <w:r w:rsidRPr="005C13AB">
        <w:rPr>
          <w:rStyle w:val="fill"/>
          <w:b w:val="0"/>
          <w:i w:val="0"/>
          <w:color w:val="00000A"/>
          <w:sz w:val="28"/>
          <w:szCs w:val="28"/>
        </w:rPr>
        <w:t>устранению недостатков и нарушен</w:t>
      </w:r>
      <w:r w:rsidR="005C13AB">
        <w:rPr>
          <w:rStyle w:val="fill"/>
          <w:b w:val="0"/>
          <w:i w:val="0"/>
          <w:color w:val="00000A"/>
          <w:sz w:val="28"/>
          <w:szCs w:val="28"/>
        </w:rPr>
        <w:t xml:space="preserve">ий, если таковые были выявлены, а </w:t>
      </w:r>
      <w:r w:rsidRPr="005C13AB">
        <w:rPr>
          <w:rStyle w:val="fill"/>
          <w:b w:val="0"/>
          <w:i w:val="0"/>
          <w:color w:val="00000A"/>
          <w:sz w:val="28"/>
          <w:szCs w:val="28"/>
        </w:rPr>
        <w:t>также</w:t>
      </w:r>
      <w:r w:rsidRPr="005C13AB">
        <w:rPr>
          <w:iCs/>
          <w:sz w:val="28"/>
          <w:szCs w:val="28"/>
        </w:rPr>
        <w:t xml:space="preserve"> </w:t>
      </w:r>
      <w:r w:rsidRPr="005C13AB">
        <w:rPr>
          <w:rStyle w:val="fill"/>
          <w:b w:val="0"/>
          <w:i w:val="0"/>
          <w:color w:val="00000A"/>
          <w:sz w:val="28"/>
          <w:szCs w:val="28"/>
        </w:rPr>
        <w:t>рекомендации по недопущению возможных ошибок.</w:t>
      </w:r>
    </w:p>
    <w:p w:rsidR="00C138C3" w:rsidRPr="005C13AB" w:rsidRDefault="00C138C3" w:rsidP="005C13A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sz w:val="28"/>
          <w:szCs w:val="28"/>
        </w:rPr>
      </w:pPr>
      <w:r w:rsidRPr="005C13AB">
        <w:rPr>
          <w:sz w:val="28"/>
          <w:szCs w:val="28"/>
        </w:rPr>
        <w:t>3.3. Результаты проведения последующего контро</w:t>
      </w:r>
      <w:r w:rsidR="005C13AB">
        <w:rPr>
          <w:sz w:val="28"/>
          <w:szCs w:val="28"/>
        </w:rPr>
        <w:t xml:space="preserve">ля оформляются в виде акта. Акт проверки </w:t>
      </w:r>
      <w:r w:rsidRPr="005C13AB">
        <w:rPr>
          <w:sz w:val="28"/>
          <w:szCs w:val="28"/>
        </w:rPr>
        <w:t>должен включать в себя следующие сведения:</w:t>
      </w:r>
    </w:p>
    <w:p w:rsidR="00C138C3" w:rsidRPr="005C13AB" w:rsidRDefault="00C138C3" w:rsidP="005C13AB">
      <w:pPr>
        <w:pStyle w:val="HTML1"/>
        <w:numPr>
          <w:ilvl w:val="0"/>
          <w:numId w:val="14"/>
        </w:numPr>
        <w:jc w:val="both"/>
        <w:rPr>
          <w:sz w:val="28"/>
          <w:szCs w:val="28"/>
        </w:rPr>
      </w:pPr>
      <w:r w:rsidRPr="005C13AB">
        <w:rPr>
          <w:sz w:val="28"/>
          <w:szCs w:val="28"/>
        </w:rPr>
        <w:t>программа проверки (утверждается руководителем учреждения);</w:t>
      </w:r>
    </w:p>
    <w:p w:rsidR="00C138C3" w:rsidRPr="005C13AB" w:rsidRDefault="00C138C3" w:rsidP="005C13AB">
      <w:pPr>
        <w:pStyle w:val="HTML1"/>
        <w:numPr>
          <w:ilvl w:val="0"/>
          <w:numId w:val="14"/>
        </w:numPr>
        <w:jc w:val="both"/>
        <w:rPr>
          <w:sz w:val="28"/>
          <w:szCs w:val="28"/>
        </w:rPr>
      </w:pPr>
      <w:r w:rsidRPr="005C13AB">
        <w:rPr>
          <w:sz w:val="28"/>
          <w:szCs w:val="28"/>
        </w:rPr>
        <w:t>характер и состояние систем бухгалтерского учета и отчетности,</w:t>
      </w:r>
    </w:p>
    <w:p w:rsidR="00C138C3" w:rsidRPr="005C13AB" w:rsidRDefault="00C138C3" w:rsidP="005C13AB">
      <w:pPr>
        <w:pStyle w:val="HTML1"/>
        <w:numPr>
          <w:ilvl w:val="0"/>
          <w:numId w:val="14"/>
        </w:numPr>
        <w:jc w:val="both"/>
        <w:rPr>
          <w:sz w:val="28"/>
          <w:szCs w:val="28"/>
        </w:rPr>
      </w:pPr>
      <w:r w:rsidRPr="005C13AB">
        <w:rPr>
          <w:sz w:val="28"/>
          <w:szCs w:val="28"/>
        </w:rPr>
        <w:t>виды, методы и приемы, применяемые в процессе проведения контрольных мероприятий;</w:t>
      </w:r>
    </w:p>
    <w:p w:rsidR="00C138C3" w:rsidRPr="005C13AB" w:rsidRDefault="00C138C3" w:rsidP="005C13AB">
      <w:pPr>
        <w:pStyle w:val="HTML1"/>
        <w:numPr>
          <w:ilvl w:val="0"/>
          <w:numId w:val="14"/>
        </w:numPr>
        <w:jc w:val="both"/>
        <w:rPr>
          <w:sz w:val="28"/>
          <w:szCs w:val="28"/>
        </w:rPr>
      </w:pPr>
      <w:r w:rsidRPr="005C13AB">
        <w:rPr>
          <w:sz w:val="28"/>
          <w:szCs w:val="28"/>
        </w:rPr>
        <w:t>анализ соблюдения законодательства Российской Федерации</w:t>
      </w:r>
      <w:r w:rsidR="005C13AB">
        <w:rPr>
          <w:sz w:val="28"/>
          <w:szCs w:val="28"/>
        </w:rPr>
        <w:t xml:space="preserve">, регламентирующего порядок </w:t>
      </w:r>
      <w:r w:rsidRPr="005C13AB">
        <w:rPr>
          <w:sz w:val="28"/>
          <w:szCs w:val="28"/>
        </w:rPr>
        <w:t>осуществления финансово-хозяйственной деятельности;</w:t>
      </w:r>
    </w:p>
    <w:p w:rsidR="00C138C3" w:rsidRPr="005C13AB" w:rsidRDefault="00C138C3" w:rsidP="005C13AB">
      <w:pPr>
        <w:pStyle w:val="HTML1"/>
        <w:numPr>
          <w:ilvl w:val="0"/>
          <w:numId w:val="14"/>
        </w:numPr>
        <w:jc w:val="both"/>
        <w:rPr>
          <w:sz w:val="28"/>
          <w:szCs w:val="28"/>
        </w:rPr>
      </w:pPr>
      <w:r w:rsidRPr="005C13AB">
        <w:rPr>
          <w:sz w:val="28"/>
          <w:szCs w:val="28"/>
        </w:rPr>
        <w:t>выводы о результатах проведения контроля;</w:t>
      </w:r>
    </w:p>
    <w:p w:rsidR="00C138C3" w:rsidRPr="005C13AB" w:rsidRDefault="00C138C3" w:rsidP="005C13AB">
      <w:pPr>
        <w:pStyle w:val="HTML1"/>
        <w:numPr>
          <w:ilvl w:val="0"/>
          <w:numId w:val="14"/>
        </w:numPr>
        <w:tabs>
          <w:tab w:val="clear" w:pos="720"/>
          <w:tab w:val="num" w:pos="284"/>
        </w:tabs>
        <w:jc w:val="both"/>
        <w:rPr>
          <w:sz w:val="28"/>
          <w:szCs w:val="28"/>
        </w:rPr>
      </w:pPr>
      <w:r w:rsidRPr="005C13AB">
        <w:rPr>
          <w:sz w:val="28"/>
          <w:szCs w:val="28"/>
        </w:rPr>
        <w:t>описание принятых мер и перечень меропр</w:t>
      </w:r>
      <w:r w:rsidR="005C13AB">
        <w:rPr>
          <w:sz w:val="28"/>
          <w:szCs w:val="28"/>
        </w:rPr>
        <w:t xml:space="preserve">иятий по устранению недостатков и </w:t>
      </w:r>
      <w:r w:rsidRPr="005C13AB">
        <w:rPr>
          <w:sz w:val="28"/>
          <w:szCs w:val="28"/>
        </w:rPr>
        <w:t>нарушений, выявленных в ходе последующего контроля, рекомендации по недопущению возможных ошибок.</w:t>
      </w:r>
    </w:p>
    <w:p w:rsidR="00C138C3" w:rsidRPr="005C13AB" w:rsidRDefault="00C138C3" w:rsidP="005C13A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sz w:val="28"/>
          <w:szCs w:val="28"/>
        </w:rPr>
      </w:pPr>
      <w:r w:rsidRPr="005C13AB">
        <w:rPr>
          <w:sz w:val="28"/>
          <w:szCs w:val="28"/>
        </w:rPr>
        <w:t>Работники учреждения, допустившие недостатки, искажения и</w:t>
      </w:r>
      <w:r w:rsidR="005C13AB">
        <w:rPr>
          <w:sz w:val="28"/>
          <w:szCs w:val="28"/>
        </w:rPr>
        <w:t xml:space="preserve"> нарушения, в письменной форме </w:t>
      </w:r>
      <w:r w:rsidRPr="005C13AB">
        <w:rPr>
          <w:sz w:val="28"/>
          <w:szCs w:val="28"/>
        </w:rPr>
        <w:t xml:space="preserve">представляют руководителю учреждения объяснения по вопросам, относящимся к результатам </w:t>
      </w:r>
      <w:r w:rsidRPr="005C13AB">
        <w:rPr>
          <w:sz w:val="28"/>
          <w:szCs w:val="28"/>
        </w:rPr>
        <w:br/>
        <w:t>проведения контроля.</w:t>
      </w:r>
    </w:p>
    <w:p w:rsidR="00C138C3" w:rsidRPr="005C13AB" w:rsidRDefault="00C138C3" w:rsidP="005C13A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sz w:val="28"/>
          <w:szCs w:val="28"/>
        </w:rPr>
      </w:pPr>
      <w:r w:rsidRPr="005C13AB">
        <w:rPr>
          <w:sz w:val="28"/>
          <w:szCs w:val="28"/>
        </w:rPr>
        <w:t xml:space="preserve">3.4. По результатам проведения проверки </w:t>
      </w:r>
      <w:r w:rsidRPr="005C13AB">
        <w:rPr>
          <w:rStyle w:val="fill"/>
          <w:b w:val="0"/>
          <w:i w:val="0"/>
          <w:color w:val="00000A"/>
          <w:sz w:val="28"/>
          <w:szCs w:val="28"/>
        </w:rPr>
        <w:t>главным бухгалтером учреждения (лицом,</w:t>
      </w:r>
      <w:r w:rsidRPr="005C13AB">
        <w:rPr>
          <w:iCs/>
          <w:sz w:val="28"/>
          <w:szCs w:val="28"/>
        </w:rPr>
        <w:t xml:space="preserve"> </w:t>
      </w:r>
      <w:r w:rsidRPr="005C13AB">
        <w:rPr>
          <w:rStyle w:val="fill"/>
          <w:b w:val="0"/>
          <w:i w:val="0"/>
          <w:color w:val="00000A"/>
          <w:sz w:val="28"/>
          <w:szCs w:val="28"/>
        </w:rPr>
        <w:t>уполномоченным руководителем учреждения)</w:t>
      </w:r>
      <w:r w:rsidRPr="005C13AB">
        <w:rPr>
          <w:sz w:val="28"/>
          <w:szCs w:val="28"/>
        </w:rPr>
        <w:t xml:space="preserve"> разра</w:t>
      </w:r>
      <w:r w:rsidR="005C13AB">
        <w:rPr>
          <w:sz w:val="28"/>
          <w:szCs w:val="28"/>
        </w:rPr>
        <w:t xml:space="preserve">батывается план мероприятий по </w:t>
      </w:r>
      <w:r w:rsidRPr="005C13AB">
        <w:rPr>
          <w:sz w:val="28"/>
          <w:szCs w:val="28"/>
        </w:rPr>
        <w:t xml:space="preserve">устранению выявленных недостатков и нарушений с указанием сроков и ответственных лиц, </w:t>
      </w:r>
      <w:r w:rsidRPr="005C13AB">
        <w:rPr>
          <w:sz w:val="28"/>
          <w:szCs w:val="28"/>
        </w:rPr>
        <w:br/>
        <w:t xml:space="preserve">который утверждается руководителем </w:t>
      </w:r>
      <w:proofErr w:type="spellStart"/>
      <w:r w:rsidRPr="005C13AB">
        <w:rPr>
          <w:sz w:val="28"/>
          <w:szCs w:val="28"/>
        </w:rPr>
        <w:t>учреждения</w:t>
      </w:r>
      <w:proofErr w:type="gramStart"/>
      <w:r w:rsidRPr="005C13AB">
        <w:rPr>
          <w:sz w:val="28"/>
          <w:szCs w:val="28"/>
        </w:rPr>
        <w:t>.П</w:t>
      </w:r>
      <w:proofErr w:type="gramEnd"/>
      <w:r w:rsidRPr="005C13AB">
        <w:rPr>
          <w:sz w:val="28"/>
          <w:szCs w:val="28"/>
        </w:rPr>
        <w:t>о</w:t>
      </w:r>
      <w:proofErr w:type="spellEnd"/>
      <w:r w:rsidRPr="005C13AB">
        <w:rPr>
          <w:sz w:val="28"/>
          <w:szCs w:val="28"/>
        </w:rPr>
        <w:t xml:space="preserve"> истечении </w:t>
      </w:r>
      <w:r w:rsidRPr="005C13AB">
        <w:rPr>
          <w:sz w:val="28"/>
          <w:szCs w:val="28"/>
        </w:rPr>
        <w:lastRenderedPageBreak/>
        <w:t xml:space="preserve">установленного срока главный бухгалтер незамедлительно информирует </w:t>
      </w:r>
      <w:r w:rsidRPr="005C13AB">
        <w:rPr>
          <w:sz w:val="28"/>
          <w:szCs w:val="28"/>
        </w:rPr>
        <w:br/>
        <w:t>руководителя учреждения о выполнении мероприятий или их неисполнении с указанием причин.</w:t>
      </w:r>
    </w:p>
    <w:p w:rsidR="00C138C3" w:rsidRPr="005C13AB" w:rsidRDefault="00C138C3" w:rsidP="005C13A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bCs/>
          <w:sz w:val="28"/>
          <w:szCs w:val="28"/>
        </w:rPr>
      </w:pPr>
      <w:r w:rsidRPr="005C13AB">
        <w:rPr>
          <w:sz w:val="28"/>
          <w:szCs w:val="28"/>
        </w:rPr>
        <w:t> </w:t>
      </w:r>
    </w:p>
    <w:p w:rsidR="005C13AB" w:rsidRDefault="005C13AB" w:rsidP="005C13A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bCs/>
          <w:sz w:val="28"/>
          <w:szCs w:val="28"/>
        </w:rPr>
      </w:pPr>
    </w:p>
    <w:p w:rsidR="005C13AB" w:rsidRDefault="005C13AB" w:rsidP="005C13A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bCs/>
          <w:sz w:val="28"/>
          <w:szCs w:val="28"/>
        </w:rPr>
      </w:pPr>
    </w:p>
    <w:p w:rsidR="00C138C3" w:rsidRPr="005C13AB" w:rsidRDefault="00C138C3" w:rsidP="005C13A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sz w:val="28"/>
          <w:szCs w:val="28"/>
        </w:rPr>
      </w:pPr>
      <w:r w:rsidRPr="005C13AB">
        <w:rPr>
          <w:bCs/>
          <w:sz w:val="28"/>
          <w:szCs w:val="28"/>
        </w:rPr>
        <w:t>4. Субъекты внутреннего контроля</w:t>
      </w:r>
    </w:p>
    <w:p w:rsidR="00C138C3" w:rsidRPr="005C13AB" w:rsidRDefault="00C138C3" w:rsidP="005C13A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sz w:val="28"/>
          <w:szCs w:val="28"/>
        </w:rPr>
      </w:pPr>
      <w:r w:rsidRPr="005C13AB">
        <w:rPr>
          <w:sz w:val="28"/>
          <w:szCs w:val="28"/>
        </w:rPr>
        <w:t> </w:t>
      </w:r>
    </w:p>
    <w:p w:rsidR="00C138C3" w:rsidRPr="005C13AB" w:rsidRDefault="00C138C3" w:rsidP="005C13A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sz w:val="28"/>
          <w:szCs w:val="28"/>
        </w:rPr>
      </w:pPr>
      <w:r w:rsidRPr="005C13AB">
        <w:rPr>
          <w:sz w:val="28"/>
          <w:szCs w:val="28"/>
        </w:rPr>
        <w:t>4.1. В систему субъектов внутреннего контроля входят:</w:t>
      </w:r>
    </w:p>
    <w:p w:rsidR="00C138C3" w:rsidRPr="005C13AB" w:rsidRDefault="00C138C3" w:rsidP="005C13AB">
      <w:pPr>
        <w:pStyle w:val="HTML1"/>
        <w:numPr>
          <w:ilvl w:val="0"/>
          <w:numId w:val="15"/>
        </w:numPr>
        <w:jc w:val="both"/>
        <w:rPr>
          <w:sz w:val="28"/>
          <w:szCs w:val="28"/>
        </w:rPr>
      </w:pPr>
      <w:r w:rsidRPr="005C13AB">
        <w:rPr>
          <w:sz w:val="28"/>
          <w:szCs w:val="28"/>
        </w:rPr>
        <w:t>руководитель учреждения и его заместители;</w:t>
      </w:r>
    </w:p>
    <w:p w:rsidR="00C138C3" w:rsidRPr="005C13AB" w:rsidRDefault="00C138C3" w:rsidP="005C13AB">
      <w:pPr>
        <w:pStyle w:val="HTML1"/>
        <w:numPr>
          <w:ilvl w:val="0"/>
          <w:numId w:val="15"/>
        </w:numPr>
        <w:jc w:val="both"/>
        <w:rPr>
          <w:sz w:val="28"/>
          <w:szCs w:val="28"/>
        </w:rPr>
      </w:pPr>
      <w:r w:rsidRPr="005C13AB">
        <w:rPr>
          <w:sz w:val="28"/>
          <w:szCs w:val="28"/>
        </w:rPr>
        <w:t>комиссия по внутреннему контролю;</w:t>
      </w:r>
    </w:p>
    <w:p w:rsidR="00C138C3" w:rsidRPr="005C13AB" w:rsidRDefault="00C138C3" w:rsidP="005C13AB">
      <w:pPr>
        <w:pStyle w:val="HTML1"/>
        <w:numPr>
          <w:ilvl w:val="0"/>
          <w:numId w:val="15"/>
        </w:numPr>
        <w:jc w:val="both"/>
        <w:rPr>
          <w:rStyle w:val="fill"/>
          <w:b w:val="0"/>
          <w:i w:val="0"/>
          <w:color w:val="00000A"/>
          <w:sz w:val="28"/>
          <w:szCs w:val="28"/>
        </w:rPr>
      </w:pPr>
      <w:r w:rsidRPr="005C13AB">
        <w:rPr>
          <w:sz w:val="28"/>
          <w:szCs w:val="28"/>
        </w:rPr>
        <w:t>руководители и работники учреждения на всех уровнях;</w:t>
      </w:r>
    </w:p>
    <w:p w:rsidR="00C138C3" w:rsidRPr="005C13AB" w:rsidRDefault="00C138C3" w:rsidP="005C13AB">
      <w:pPr>
        <w:pStyle w:val="HTML1"/>
        <w:numPr>
          <w:ilvl w:val="0"/>
          <w:numId w:val="15"/>
        </w:numPr>
        <w:jc w:val="both"/>
        <w:rPr>
          <w:sz w:val="28"/>
          <w:szCs w:val="28"/>
        </w:rPr>
      </w:pPr>
      <w:r w:rsidRPr="005C13AB">
        <w:rPr>
          <w:rStyle w:val="fill"/>
          <w:b w:val="0"/>
          <w:i w:val="0"/>
          <w:color w:val="00000A"/>
          <w:sz w:val="28"/>
          <w:szCs w:val="28"/>
        </w:rPr>
        <w:t>сторонние организации или внешние аудиторы, привлекаемые для целей проверки</w:t>
      </w:r>
      <w:r w:rsidRPr="005C13AB">
        <w:rPr>
          <w:iCs/>
          <w:sz w:val="28"/>
          <w:szCs w:val="28"/>
        </w:rPr>
        <w:t xml:space="preserve"> </w:t>
      </w:r>
      <w:r w:rsidRPr="005C13AB">
        <w:rPr>
          <w:rStyle w:val="fill"/>
          <w:b w:val="0"/>
          <w:i w:val="0"/>
          <w:color w:val="00000A"/>
          <w:sz w:val="28"/>
          <w:szCs w:val="28"/>
        </w:rPr>
        <w:t>финансово-хозяйственной деятельности учреждения</w:t>
      </w:r>
      <w:r w:rsidRPr="005C13AB">
        <w:rPr>
          <w:sz w:val="28"/>
          <w:szCs w:val="28"/>
        </w:rPr>
        <w:t>.</w:t>
      </w:r>
    </w:p>
    <w:p w:rsidR="00C138C3" w:rsidRPr="005C13AB" w:rsidRDefault="00C138C3" w:rsidP="005C13A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sz w:val="28"/>
          <w:szCs w:val="28"/>
        </w:rPr>
      </w:pPr>
      <w:r w:rsidRPr="005C13AB">
        <w:rPr>
          <w:sz w:val="28"/>
          <w:szCs w:val="28"/>
        </w:rPr>
        <w:t xml:space="preserve">4.2. Разграничение полномочий и ответственности органов, задействованных в </w:t>
      </w:r>
      <w:r w:rsidRPr="005C13AB">
        <w:rPr>
          <w:sz w:val="28"/>
          <w:szCs w:val="28"/>
        </w:rPr>
        <w:br/>
        <w:t>функционировании системы внутреннего контроля, опреде</w:t>
      </w:r>
      <w:r w:rsidR="005C13AB">
        <w:rPr>
          <w:sz w:val="28"/>
          <w:szCs w:val="28"/>
        </w:rPr>
        <w:t xml:space="preserve">ляется внутренними документами </w:t>
      </w:r>
      <w:r w:rsidRPr="005C13AB">
        <w:rPr>
          <w:sz w:val="28"/>
          <w:szCs w:val="28"/>
        </w:rPr>
        <w:t>учреждения</w:t>
      </w:r>
      <w:r w:rsidRPr="005C13AB">
        <w:rPr>
          <w:rStyle w:val="fill"/>
          <w:b w:val="0"/>
          <w:i w:val="0"/>
          <w:color w:val="00000A"/>
          <w:sz w:val="28"/>
          <w:szCs w:val="28"/>
        </w:rPr>
        <w:t>, в том числе положениями о соответствующих структурных подразделениях, а</w:t>
      </w:r>
      <w:r w:rsidRPr="005C13AB">
        <w:rPr>
          <w:iCs/>
          <w:sz w:val="28"/>
          <w:szCs w:val="28"/>
        </w:rPr>
        <w:t xml:space="preserve"> </w:t>
      </w:r>
      <w:r w:rsidRPr="005C13AB">
        <w:rPr>
          <w:rStyle w:val="fill"/>
          <w:b w:val="0"/>
          <w:i w:val="0"/>
          <w:color w:val="00000A"/>
          <w:sz w:val="28"/>
          <w:szCs w:val="28"/>
        </w:rPr>
        <w:t>также организационно-распорядительными документами учреждения и должностными</w:t>
      </w:r>
      <w:r w:rsidRPr="005C13AB">
        <w:rPr>
          <w:iCs/>
          <w:sz w:val="28"/>
          <w:szCs w:val="28"/>
        </w:rPr>
        <w:t xml:space="preserve"> </w:t>
      </w:r>
      <w:r w:rsidRPr="005C13AB">
        <w:rPr>
          <w:sz w:val="28"/>
          <w:szCs w:val="28"/>
        </w:rPr>
        <w:br/>
      </w:r>
      <w:r w:rsidRPr="005C13AB">
        <w:rPr>
          <w:rStyle w:val="fill"/>
          <w:b w:val="0"/>
          <w:i w:val="0"/>
          <w:color w:val="00000A"/>
          <w:sz w:val="28"/>
          <w:szCs w:val="28"/>
        </w:rPr>
        <w:t>инструкциями работников</w:t>
      </w:r>
      <w:r w:rsidRPr="005C13AB">
        <w:rPr>
          <w:sz w:val="28"/>
          <w:szCs w:val="28"/>
        </w:rPr>
        <w:t>.</w:t>
      </w:r>
    </w:p>
    <w:p w:rsidR="00C138C3" w:rsidRPr="005C13AB" w:rsidRDefault="00C138C3" w:rsidP="005C13A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bCs/>
          <w:sz w:val="28"/>
          <w:szCs w:val="28"/>
        </w:rPr>
      </w:pPr>
      <w:r w:rsidRPr="005C13AB">
        <w:rPr>
          <w:sz w:val="28"/>
          <w:szCs w:val="28"/>
        </w:rPr>
        <w:t> </w:t>
      </w:r>
    </w:p>
    <w:p w:rsidR="00C138C3" w:rsidRPr="005C13AB" w:rsidRDefault="00C138C3" w:rsidP="005C13A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sz w:val="28"/>
          <w:szCs w:val="28"/>
        </w:rPr>
      </w:pPr>
      <w:r w:rsidRPr="005C13AB">
        <w:rPr>
          <w:bCs/>
          <w:sz w:val="28"/>
          <w:szCs w:val="28"/>
        </w:rPr>
        <w:t>5. Права комиссии по проведению внутренних проверок.</w:t>
      </w:r>
    </w:p>
    <w:p w:rsidR="00C138C3" w:rsidRPr="005C13AB" w:rsidRDefault="00C138C3" w:rsidP="005C13A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sz w:val="28"/>
          <w:szCs w:val="28"/>
        </w:rPr>
      </w:pPr>
      <w:r w:rsidRPr="005C13AB">
        <w:rPr>
          <w:sz w:val="28"/>
          <w:szCs w:val="28"/>
        </w:rPr>
        <w:t> </w:t>
      </w:r>
    </w:p>
    <w:p w:rsidR="00C138C3" w:rsidRPr="005C13AB" w:rsidRDefault="00C138C3" w:rsidP="005C13A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sz w:val="28"/>
          <w:szCs w:val="28"/>
        </w:rPr>
      </w:pPr>
      <w:r w:rsidRPr="005C13AB">
        <w:rPr>
          <w:sz w:val="28"/>
          <w:szCs w:val="28"/>
        </w:rPr>
        <w:t xml:space="preserve">5.1. Для обеспечения эффективности внутреннего </w:t>
      </w:r>
      <w:r w:rsidR="005C13AB">
        <w:rPr>
          <w:sz w:val="28"/>
          <w:szCs w:val="28"/>
        </w:rPr>
        <w:t>контроля комиссия по проведению внутренних п</w:t>
      </w:r>
      <w:r w:rsidRPr="005C13AB">
        <w:rPr>
          <w:sz w:val="28"/>
          <w:szCs w:val="28"/>
        </w:rPr>
        <w:t xml:space="preserve">роверок имеет право: </w:t>
      </w:r>
    </w:p>
    <w:p w:rsidR="00C138C3" w:rsidRPr="005C13AB" w:rsidRDefault="00C138C3" w:rsidP="005C13AB">
      <w:pPr>
        <w:pStyle w:val="HTML1"/>
        <w:numPr>
          <w:ilvl w:val="0"/>
          <w:numId w:val="16"/>
        </w:numPr>
        <w:jc w:val="both"/>
        <w:rPr>
          <w:sz w:val="28"/>
          <w:szCs w:val="28"/>
        </w:rPr>
      </w:pPr>
      <w:r w:rsidRPr="005C13AB">
        <w:rPr>
          <w:sz w:val="28"/>
          <w:szCs w:val="28"/>
        </w:rPr>
        <w:t>проверять соответствие финансово-хозяйственн</w:t>
      </w:r>
      <w:r w:rsidR="005C13AB">
        <w:rPr>
          <w:sz w:val="28"/>
          <w:szCs w:val="28"/>
        </w:rPr>
        <w:t xml:space="preserve">ых операций действующему </w:t>
      </w:r>
      <w:r w:rsidRPr="005C13AB">
        <w:rPr>
          <w:sz w:val="28"/>
          <w:szCs w:val="28"/>
        </w:rPr>
        <w:t xml:space="preserve">законодательству; </w:t>
      </w:r>
    </w:p>
    <w:p w:rsidR="00C138C3" w:rsidRPr="005C13AB" w:rsidRDefault="00C138C3" w:rsidP="005C13AB">
      <w:pPr>
        <w:pStyle w:val="HTML1"/>
        <w:numPr>
          <w:ilvl w:val="0"/>
          <w:numId w:val="16"/>
        </w:numPr>
        <w:jc w:val="both"/>
        <w:rPr>
          <w:sz w:val="28"/>
          <w:szCs w:val="28"/>
        </w:rPr>
      </w:pPr>
      <w:r w:rsidRPr="005C13AB">
        <w:rPr>
          <w:sz w:val="28"/>
          <w:szCs w:val="28"/>
        </w:rPr>
        <w:t xml:space="preserve">проверять правильность составления бухгалтерских </w:t>
      </w:r>
      <w:r w:rsidR="005C13AB">
        <w:rPr>
          <w:sz w:val="28"/>
          <w:szCs w:val="28"/>
        </w:rPr>
        <w:t xml:space="preserve">документов и своевременного их </w:t>
      </w:r>
      <w:r w:rsidRPr="005C13AB">
        <w:rPr>
          <w:sz w:val="28"/>
          <w:szCs w:val="28"/>
        </w:rPr>
        <w:t xml:space="preserve">отражения в учете; </w:t>
      </w:r>
    </w:p>
    <w:p w:rsidR="00C138C3" w:rsidRPr="005C13AB" w:rsidRDefault="00C138C3" w:rsidP="005C13AB">
      <w:pPr>
        <w:pStyle w:val="HTML1"/>
        <w:numPr>
          <w:ilvl w:val="0"/>
          <w:numId w:val="16"/>
        </w:numPr>
        <w:jc w:val="both"/>
        <w:rPr>
          <w:sz w:val="28"/>
          <w:szCs w:val="28"/>
        </w:rPr>
      </w:pPr>
      <w:r w:rsidRPr="005C13AB">
        <w:rPr>
          <w:sz w:val="28"/>
          <w:szCs w:val="28"/>
        </w:rPr>
        <w:t xml:space="preserve">входить </w:t>
      </w:r>
      <w:r w:rsidRPr="005C13AB">
        <w:rPr>
          <w:rStyle w:val="fill"/>
          <w:b w:val="0"/>
          <w:i w:val="0"/>
          <w:color w:val="00000A"/>
          <w:sz w:val="28"/>
          <w:szCs w:val="28"/>
        </w:rPr>
        <w:t>(с обязательным привлечением главного бухгалтера)</w:t>
      </w:r>
      <w:r w:rsidRPr="005C13AB">
        <w:rPr>
          <w:sz w:val="28"/>
          <w:szCs w:val="28"/>
        </w:rPr>
        <w:t xml:space="preserve"> в помещение </w:t>
      </w:r>
      <w:r w:rsidRPr="005C13AB">
        <w:rPr>
          <w:sz w:val="28"/>
          <w:szCs w:val="28"/>
        </w:rPr>
        <w:br/>
        <w:t>проверяемого объекта, в помещения, испол</w:t>
      </w:r>
      <w:r w:rsidR="005C13AB">
        <w:rPr>
          <w:sz w:val="28"/>
          <w:szCs w:val="28"/>
        </w:rPr>
        <w:t>ьзуемые для хранения документо</w:t>
      </w:r>
      <w:proofErr w:type="gramStart"/>
      <w:r w:rsidR="005C13AB">
        <w:rPr>
          <w:sz w:val="28"/>
          <w:szCs w:val="28"/>
        </w:rPr>
        <w:t>в(</w:t>
      </w:r>
      <w:proofErr w:type="gramEnd"/>
      <w:r w:rsidR="005C13AB">
        <w:rPr>
          <w:sz w:val="28"/>
          <w:szCs w:val="28"/>
        </w:rPr>
        <w:t xml:space="preserve">архивы), </w:t>
      </w:r>
      <w:r w:rsidRPr="005C13AB">
        <w:rPr>
          <w:sz w:val="28"/>
          <w:szCs w:val="28"/>
        </w:rPr>
        <w:t xml:space="preserve">наличных денег и ценностей, компьютерной обработки данных и хранения данных на </w:t>
      </w:r>
      <w:r w:rsidRPr="005C13AB">
        <w:rPr>
          <w:sz w:val="28"/>
          <w:szCs w:val="28"/>
        </w:rPr>
        <w:br/>
        <w:t xml:space="preserve">машинных носителях; </w:t>
      </w:r>
    </w:p>
    <w:p w:rsidR="00C138C3" w:rsidRPr="005C13AB" w:rsidRDefault="00C138C3" w:rsidP="005C13AB">
      <w:pPr>
        <w:pStyle w:val="HTML1"/>
        <w:numPr>
          <w:ilvl w:val="0"/>
          <w:numId w:val="16"/>
        </w:numPr>
        <w:jc w:val="both"/>
        <w:rPr>
          <w:sz w:val="28"/>
          <w:szCs w:val="28"/>
        </w:rPr>
      </w:pPr>
      <w:r w:rsidRPr="005C13AB">
        <w:rPr>
          <w:sz w:val="28"/>
          <w:szCs w:val="28"/>
        </w:rPr>
        <w:t>проверять наличие денежных средств, денежны</w:t>
      </w:r>
      <w:r w:rsidR="005C13AB">
        <w:rPr>
          <w:sz w:val="28"/>
          <w:szCs w:val="28"/>
        </w:rPr>
        <w:t xml:space="preserve">х документов и бланков строгой </w:t>
      </w:r>
      <w:r w:rsidRPr="005C13AB">
        <w:rPr>
          <w:sz w:val="28"/>
          <w:szCs w:val="28"/>
        </w:rPr>
        <w:t xml:space="preserve">отчетности в кассе учреждения </w:t>
      </w:r>
      <w:r w:rsidRPr="005C13AB">
        <w:rPr>
          <w:rStyle w:val="fill"/>
          <w:b w:val="0"/>
          <w:i w:val="0"/>
          <w:color w:val="00000A"/>
          <w:sz w:val="28"/>
          <w:szCs w:val="28"/>
        </w:rPr>
        <w:t>и подра</w:t>
      </w:r>
      <w:r w:rsidR="005C13AB">
        <w:rPr>
          <w:rStyle w:val="fill"/>
          <w:b w:val="0"/>
          <w:i w:val="0"/>
          <w:color w:val="00000A"/>
          <w:sz w:val="28"/>
          <w:szCs w:val="28"/>
        </w:rPr>
        <w:t xml:space="preserve">зделений, использующих наличные расчеты </w:t>
      </w:r>
      <w:r w:rsidRPr="005C13AB">
        <w:rPr>
          <w:rStyle w:val="fill"/>
          <w:b w:val="0"/>
          <w:i w:val="0"/>
          <w:color w:val="00000A"/>
          <w:sz w:val="28"/>
          <w:szCs w:val="28"/>
        </w:rPr>
        <w:t>с</w:t>
      </w:r>
      <w:r w:rsidRPr="005C13AB">
        <w:rPr>
          <w:iCs/>
          <w:sz w:val="28"/>
          <w:szCs w:val="28"/>
        </w:rPr>
        <w:t xml:space="preserve"> </w:t>
      </w:r>
      <w:r w:rsidRPr="005C13AB">
        <w:rPr>
          <w:rStyle w:val="fill"/>
          <w:b w:val="0"/>
          <w:i w:val="0"/>
          <w:color w:val="00000A"/>
          <w:sz w:val="28"/>
          <w:szCs w:val="28"/>
        </w:rPr>
        <w:t>населением</w:t>
      </w:r>
      <w:r w:rsidRPr="005C13AB">
        <w:rPr>
          <w:sz w:val="28"/>
          <w:szCs w:val="28"/>
        </w:rPr>
        <w:t xml:space="preserve"> и проверять правильность применения ККМ. При этом исключить из сроков, </w:t>
      </w:r>
      <w:r w:rsidRPr="005C13AB">
        <w:rPr>
          <w:sz w:val="28"/>
          <w:szCs w:val="28"/>
        </w:rPr>
        <w:br/>
        <w:t xml:space="preserve">в которые такая проверка может быть проведена, период выплаты заработной платы; </w:t>
      </w:r>
    </w:p>
    <w:p w:rsidR="00C138C3" w:rsidRPr="005C13AB" w:rsidRDefault="00C138C3" w:rsidP="005C13AB">
      <w:pPr>
        <w:pStyle w:val="HTML1"/>
        <w:numPr>
          <w:ilvl w:val="0"/>
          <w:numId w:val="16"/>
        </w:numPr>
        <w:jc w:val="both"/>
        <w:rPr>
          <w:sz w:val="28"/>
          <w:szCs w:val="28"/>
        </w:rPr>
      </w:pPr>
      <w:r w:rsidRPr="005C13AB">
        <w:rPr>
          <w:sz w:val="28"/>
          <w:szCs w:val="28"/>
        </w:rPr>
        <w:t xml:space="preserve">проверять все учетные бухгалтерские регистры; </w:t>
      </w:r>
    </w:p>
    <w:p w:rsidR="00C138C3" w:rsidRPr="005C13AB" w:rsidRDefault="00C138C3" w:rsidP="005C13AB">
      <w:pPr>
        <w:pStyle w:val="HTML1"/>
        <w:numPr>
          <w:ilvl w:val="0"/>
          <w:numId w:val="16"/>
        </w:numPr>
        <w:jc w:val="both"/>
        <w:rPr>
          <w:sz w:val="28"/>
          <w:szCs w:val="28"/>
        </w:rPr>
      </w:pPr>
      <w:r w:rsidRPr="005C13AB">
        <w:rPr>
          <w:sz w:val="28"/>
          <w:szCs w:val="28"/>
        </w:rPr>
        <w:t xml:space="preserve">проверять планово-сметные документы; </w:t>
      </w:r>
    </w:p>
    <w:p w:rsidR="00C138C3" w:rsidRPr="005C13AB" w:rsidRDefault="00C138C3" w:rsidP="005C13AB">
      <w:pPr>
        <w:pStyle w:val="HTML1"/>
        <w:numPr>
          <w:ilvl w:val="0"/>
          <w:numId w:val="16"/>
        </w:numPr>
        <w:jc w:val="both"/>
        <w:rPr>
          <w:sz w:val="28"/>
          <w:szCs w:val="28"/>
        </w:rPr>
      </w:pPr>
      <w:r w:rsidRPr="005C13AB">
        <w:rPr>
          <w:sz w:val="28"/>
          <w:szCs w:val="28"/>
        </w:rPr>
        <w:t xml:space="preserve">ознакомляться со всеми учредительными и распорядительными документами (приказами, распоряжениями, указаниями руководства учреждения), регулирующими финансово-хозяйственную деятельность; </w:t>
      </w:r>
    </w:p>
    <w:p w:rsidR="00C138C3" w:rsidRPr="005C13AB" w:rsidRDefault="00C138C3" w:rsidP="005C13AB">
      <w:pPr>
        <w:pStyle w:val="HTML1"/>
        <w:numPr>
          <w:ilvl w:val="0"/>
          <w:numId w:val="16"/>
        </w:numPr>
        <w:jc w:val="both"/>
        <w:rPr>
          <w:sz w:val="28"/>
          <w:szCs w:val="28"/>
        </w:rPr>
      </w:pPr>
      <w:r w:rsidRPr="005C13AB">
        <w:rPr>
          <w:sz w:val="28"/>
          <w:szCs w:val="28"/>
        </w:rPr>
        <w:lastRenderedPageBreak/>
        <w:t xml:space="preserve">ознакомляться с перепиской подразделения с вышестоящими организациями, деловыми партнерами, другими юридическими, а также физическими лицами (жалобы и заявления); </w:t>
      </w:r>
    </w:p>
    <w:p w:rsidR="00C138C3" w:rsidRPr="005C13AB" w:rsidRDefault="00C138C3" w:rsidP="005C13AB">
      <w:pPr>
        <w:pStyle w:val="HTML1"/>
        <w:numPr>
          <w:ilvl w:val="0"/>
          <w:numId w:val="16"/>
        </w:numPr>
        <w:jc w:val="both"/>
        <w:rPr>
          <w:sz w:val="28"/>
          <w:szCs w:val="28"/>
        </w:rPr>
      </w:pPr>
      <w:r w:rsidRPr="005C13AB">
        <w:rPr>
          <w:sz w:val="28"/>
          <w:szCs w:val="28"/>
        </w:rPr>
        <w:t xml:space="preserve">обследовать производственные и служебные помещения </w:t>
      </w:r>
      <w:r w:rsidRPr="005C13AB">
        <w:rPr>
          <w:rStyle w:val="fill"/>
          <w:b w:val="0"/>
          <w:i w:val="0"/>
          <w:color w:val="00000A"/>
          <w:sz w:val="28"/>
          <w:szCs w:val="28"/>
        </w:rPr>
        <w:t>(при этом могут</w:t>
      </w:r>
      <w:r w:rsidRPr="005C13AB">
        <w:rPr>
          <w:iCs/>
          <w:sz w:val="28"/>
          <w:szCs w:val="28"/>
        </w:rPr>
        <w:t xml:space="preserve"> </w:t>
      </w:r>
      <w:r w:rsidRPr="005C13AB">
        <w:rPr>
          <w:sz w:val="28"/>
          <w:szCs w:val="28"/>
        </w:rPr>
        <w:br/>
      </w:r>
      <w:r w:rsidRPr="005C13AB">
        <w:rPr>
          <w:rStyle w:val="fill"/>
          <w:b w:val="0"/>
          <w:i w:val="0"/>
          <w:color w:val="00000A"/>
          <w:sz w:val="28"/>
          <w:szCs w:val="28"/>
        </w:rPr>
        <w:t>преследоваться цели, не связанные напрямую с финансовым состоянием</w:t>
      </w:r>
      <w:r w:rsidRPr="005C13AB">
        <w:rPr>
          <w:iCs/>
          <w:sz w:val="28"/>
          <w:szCs w:val="28"/>
        </w:rPr>
        <w:t xml:space="preserve"> </w:t>
      </w:r>
      <w:r w:rsidRPr="005C13AB">
        <w:rPr>
          <w:sz w:val="28"/>
          <w:szCs w:val="28"/>
        </w:rPr>
        <w:br/>
      </w:r>
      <w:r w:rsidRPr="005C13AB">
        <w:rPr>
          <w:rStyle w:val="fill"/>
          <w:b w:val="0"/>
          <w:i w:val="0"/>
          <w:color w:val="00000A"/>
          <w:sz w:val="28"/>
          <w:szCs w:val="28"/>
        </w:rPr>
        <w:t>подразделения, например, проверка противопожарного состояния помещений или</w:t>
      </w:r>
      <w:r w:rsidRPr="005C13AB">
        <w:rPr>
          <w:iCs/>
          <w:sz w:val="28"/>
          <w:szCs w:val="28"/>
        </w:rPr>
        <w:t xml:space="preserve"> </w:t>
      </w:r>
      <w:r w:rsidRPr="005C13AB">
        <w:rPr>
          <w:sz w:val="28"/>
          <w:szCs w:val="28"/>
        </w:rPr>
        <w:br/>
      </w:r>
      <w:r w:rsidRPr="005C13AB">
        <w:rPr>
          <w:rStyle w:val="fill"/>
          <w:b w:val="0"/>
          <w:i w:val="0"/>
          <w:color w:val="00000A"/>
          <w:sz w:val="28"/>
          <w:szCs w:val="28"/>
        </w:rPr>
        <w:t>оценка рациональности используемых технологических схем)</w:t>
      </w:r>
      <w:r w:rsidRPr="005C13AB">
        <w:rPr>
          <w:sz w:val="28"/>
          <w:szCs w:val="28"/>
        </w:rPr>
        <w:t xml:space="preserve">; </w:t>
      </w:r>
    </w:p>
    <w:p w:rsidR="00C138C3" w:rsidRPr="005C13AB" w:rsidRDefault="00C138C3" w:rsidP="005C13AB">
      <w:pPr>
        <w:pStyle w:val="HTML1"/>
        <w:numPr>
          <w:ilvl w:val="0"/>
          <w:numId w:val="16"/>
        </w:numPr>
        <w:jc w:val="both"/>
        <w:rPr>
          <w:sz w:val="28"/>
          <w:szCs w:val="28"/>
        </w:rPr>
      </w:pPr>
      <w:r w:rsidRPr="005C13AB">
        <w:rPr>
          <w:sz w:val="28"/>
          <w:szCs w:val="28"/>
        </w:rPr>
        <w:t xml:space="preserve">проводить мероприятия научной организации труда </w:t>
      </w:r>
      <w:r w:rsidRPr="005C13AB">
        <w:rPr>
          <w:rStyle w:val="fill"/>
          <w:b w:val="0"/>
          <w:i w:val="0"/>
          <w:color w:val="00000A"/>
          <w:sz w:val="28"/>
          <w:szCs w:val="28"/>
        </w:rPr>
        <w:t>(хронометраж, фотография</w:t>
      </w:r>
      <w:r w:rsidRPr="005C13AB">
        <w:rPr>
          <w:iCs/>
          <w:sz w:val="28"/>
          <w:szCs w:val="28"/>
        </w:rPr>
        <w:t xml:space="preserve"> </w:t>
      </w:r>
      <w:r w:rsidRPr="005C13AB">
        <w:rPr>
          <w:rStyle w:val="fill"/>
          <w:b w:val="0"/>
          <w:i w:val="0"/>
          <w:color w:val="00000A"/>
          <w:sz w:val="28"/>
          <w:szCs w:val="28"/>
        </w:rPr>
        <w:t>рабочего времени, метод моментальных фотографий и т. п.)</w:t>
      </w:r>
      <w:r w:rsidRPr="005C13AB">
        <w:rPr>
          <w:iCs/>
          <w:sz w:val="28"/>
          <w:szCs w:val="28"/>
        </w:rPr>
        <w:t xml:space="preserve"> </w:t>
      </w:r>
      <w:r w:rsidR="005C13AB">
        <w:rPr>
          <w:sz w:val="28"/>
          <w:szCs w:val="28"/>
        </w:rPr>
        <w:t xml:space="preserve">с целью оценки </w:t>
      </w:r>
      <w:r w:rsidRPr="005C13AB">
        <w:rPr>
          <w:sz w:val="28"/>
          <w:szCs w:val="28"/>
        </w:rPr>
        <w:t xml:space="preserve">напряженности норм времени и норм выработки; </w:t>
      </w:r>
    </w:p>
    <w:p w:rsidR="00C138C3" w:rsidRPr="005C13AB" w:rsidRDefault="00C138C3" w:rsidP="005C13AB">
      <w:pPr>
        <w:pStyle w:val="HTML1"/>
        <w:numPr>
          <w:ilvl w:val="0"/>
          <w:numId w:val="16"/>
        </w:numPr>
        <w:jc w:val="both"/>
        <w:rPr>
          <w:sz w:val="28"/>
          <w:szCs w:val="28"/>
        </w:rPr>
      </w:pPr>
      <w:r w:rsidRPr="005C13AB">
        <w:rPr>
          <w:sz w:val="28"/>
          <w:szCs w:val="28"/>
        </w:rPr>
        <w:t>проверять состояние и сохранность товарно-матери</w:t>
      </w:r>
      <w:r w:rsidR="005C13AB">
        <w:rPr>
          <w:sz w:val="28"/>
          <w:szCs w:val="28"/>
        </w:rPr>
        <w:t xml:space="preserve">альных ценностей у материально </w:t>
      </w:r>
      <w:r w:rsidRPr="005C13AB">
        <w:rPr>
          <w:sz w:val="28"/>
          <w:szCs w:val="28"/>
        </w:rPr>
        <w:t xml:space="preserve">ответственных и подотчетных лиц; </w:t>
      </w:r>
    </w:p>
    <w:p w:rsidR="00C138C3" w:rsidRPr="005C13AB" w:rsidRDefault="00C138C3" w:rsidP="005C13AB">
      <w:pPr>
        <w:pStyle w:val="HTML1"/>
        <w:numPr>
          <w:ilvl w:val="0"/>
          <w:numId w:val="16"/>
        </w:numPr>
        <w:jc w:val="both"/>
        <w:rPr>
          <w:sz w:val="28"/>
          <w:szCs w:val="28"/>
        </w:rPr>
      </w:pPr>
      <w:r w:rsidRPr="005C13AB">
        <w:rPr>
          <w:sz w:val="28"/>
          <w:szCs w:val="28"/>
        </w:rPr>
        <w:t>проверять состояние, наличие и эффективность использования</w:t>
      </w:r>
      <w:r w:rsidR="005C13AB">
        <w:rPr>
          <w:sz w:val="28"/>
          <w:szCs w:val="28"/>
        </w:rPr>
        <w:t xml:space="preserve"> объектов основных </w:t>
      </w:r>
      <w:r w:rsidRPr="005C13AB">
        <w:rPr>
          <w:sz w:val="28"/>
          <w:szCs w:val="28"/>
        </w:rPr>
        <w:t xml:space="preserve">средств; </w:t>
      </w:r>
    </w:p>
    <w:p w:rsidR="00C138C3" w:rsidRPr="005C13AB" w:rsidRDefault="00C138C3" w:rsidP="005C13AB">
      <w:pPr>
        <w:pStyle w:val="HTML1"/>
        <w:numPr>
          <w:ilvl w:val="0"/>
          <w:numId w:val="16"/>
        </w:numPr>
        <w:jc w:val="both"/>
        <w:rPr>
          <w:sz w:val="28"/>
          <w:szCs w:val="28"/>
        </w:rPr>
      </w:pPr>
      <w:r w:rsidRPr="005C13AB">
        <w:rPr>
          <w:sz w:val="28"/>
          <w:szCs w:val="28"/>
        </w:rPr>
        <w:t xml:space="preserve">проверять правильность оформления бухгалтерских </w:t>
      </w:r>
      <w:r w:rsidR="005C13AB">
        <w:rPr>
          <w:sz w:val="28"/>
          <w:szCs w:val="28"/>
        </w:rPr>
        <w:t xml:space="preserve">операций, а также правильность </w:t>
      </w:r>
      <w:r w:rsidRPr="005C13AB">
        <w:rPr>
          <w:sz w:val="28"/>
          <w:szCs w:val="28"/>
        </w:rPr>
        <w:t>начислений и своевременность у</w:t>
      </w:r>
      <w:r w:rsidR="005C13AB">
        <w:rPr>
          <w:sz w:val="28"/>
          <w:szCs w:val="28"/>
        </w:rPr>
        <w:t xml:space="preserve">платы налогов в бюджет и сборов в государственные </w:t>
      </w:r>
      <w:r w:rsidRPr="005C13AB">
        <w:rPr>
          <w:sz w:val="28"/>
          <w:szCs w:val="28"/>
        </w:rPr>
        <w:t xml:space="preserve">внебюджетные фонды; </w:t>
      </w:r>
    </w:p>
    <w:p w:rsidR="00C138C3" w:rsidRPr="005C13AB" w:rsidRDefault="00C138C3" w:rsidP="005C13AB">
      <w:pPr>
        <w:pStyle w:val="HTML1"/>
        <w:numPr>
          <w:ilvl w:val="0"/>
          <w:numId w:val="16"/>
        </w:numPr>
        <w:jc w:val="both"/>
        <w:rPr>
          <w:sz w:val="28"/>
          <w:szCs w:val="28"/>
        </w:rPr>
      </w:pPr>
      <w:r w:rsidRPr="005C13AB">
        <w:rPr>
          <w:sz w:val="28"/>
          <w:szCs w:val="28"/>
        </w:rPr>
        <w:t>требовать от руководителей структурных подразделений справки, расчеты и объяснения по проверяемым фактам хозяйственной деятельности;</w:t>
      </w:r>
    </w:p>
    <w:p w:rsidR="00C138C3" w:rsidRPr="005C13AB" w:rsidRDefault="00C138C3" w:rsidP="005C13AB">
      <w:pPr>
        <w:pStyle w:val="HTML1"/>
        <w:numPr>
          <w:ilvl w:val="0"/>
          <w:numId w:val="16"/>
        </w:numPr>
        <w:jc w:val="both"/>
        <w:rPr>
          <w:sz w:val="28"/>
          <w:szCs w:val="28"/>
        </w:rPr>
      </w:pPr>
      <w:r w:rsidRPr="005C13AB">
        <w:rPr>
          <w:sz w:val="28"/>
          <w:szCs w:val="28"/>
        </w:rPr>
        <w:t>на иные действия, обусловленные спецификой</w:t>
      </w:r>
      <w:r w:rsidR="005C13AB">
        <w:rPr>
          <w:sz w:val="28"/>
          <w:szCs w:val="28"/>
        </w:rPr>
        <w:t xml:space="preserve"> деятельности комиссии и иными </w:t>
      </w:r>
      <w:r w:rsidRPr="005C13AB">
        <w:rPr>
          <w:sz w:val="28"/>
          <w:szCs w:val="28"/>
        </w:rPr>
        <w:t xml:space="preserve">факторами. </w:t>
      </w:r>
    </w:p>
    <w:p w:rsidR="00C138C3" w:rsidRPr="005C13AB" w:rsidRDefault="00C138C3" w:rsidP="005C13A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bCs/>
          <w:sz w:val="28"/>
          <w:szCs w:val="28"/>
        </w:rPr>
      </w:pPr>
      <w:r w:rsidRPr="005C13AB">
        <w:rPr>
          <w:sz w:val="28"/>
          <w:szCs w:val="28"/>
        </w:rPr>
        <w:t> </w:t>
      </w:r>
    </w:p>
    <w:p w:rsidR="00C138C3" w:rsidRPr="005C13AB" w:rsidRDefault="00C138C3" w:rsidP="005C13A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sz w:val="28"/>
          <w:szCs w:val="28"/>
        </w:rPr>
      </w:pPr>
      <w:r w:rsidRPr="005C13AB">
        <w:rPr>
          <w:bCs/>
          <w:sz w:val="28"/>
          <w:szCs w:val="28"/>
        </w:rPr>
        <w:t xml:space="preserve">6. Ответственность </w:t>
      </w:r>
    </w:p>
    <w:p w:rsidR="00C138C3" w:rsidRPr="005C13AB" w:rsidRDefault="00C138C3" w:rsidP="005C13A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sz w:val="28"/>
          <w:szCs w:val="28"/>
        </w:rPr>
      </w:pPr>
      <w:r w:rsidRPr="005C13AB">
        <w:rPr>
          <w:sz w:val="28"/>
          <w:szCs w:val="28"/>
        </w:rPr>
        <w:t> </w:t>
      </w:r>
    </w:p>
    <w:p w:rsidR="00C138C3" w:rsidRPr="005C13AB" w:rsidRDefault="00C138C3" w:rsidP="005C13A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sz w:val="28"/>
          <w:szCs w:val="28"/>
        </w:rPr>
      </w:pPr>
      <w:r w:rsidRPr="005C13AB">
        <w:rPr>
          <w:sz w:val="28"/>
          <w:szCs w:val="28"/>
        </w:rPr>
        <w:t>6.1. Субъекты внутреннего контроля в рамках их компетенци</w:t>
      </w:r>
      <w:r w:rsidR="005C13AB">
        <w:rPr>
          <w:sz w:val="28"/>
          <w:szCs w:val="28"/>
        </w:rPr>
        <w:t xml:space="preserve">и и в соответствии со своими </w:t>
      </w:r>
      <w:r w:rsidRPr="005C13AB">
        <w:rPr>
          <w:sz w:val="28"/>
          <w:szCs w:val="28"/>
        </w:rPr>
        <w:t>функциональными обязанностями несут</w:t>
      </w:r>
      <w:r w:rsidR="005C13AB">
        <w:rPr>
          <w:sz w:val="28"/>
          <w:szCs w:val="28"/>
        </w:rPr>
        <w:t xml:space="preserve"> ответственность за разработку, документирование, </w:t>
      </w:r>
      <w:r w:rsidRPr="005C13AB">
        <w:rPr>
          <w:sz w:val="28"/>
          <w:szCs w:val="28"/>
        </w:rPr>
        <w:t>внедрение, мониторинг и развитие внутреннего контроля во вверенных им сферах деятельности.</w:t>
      </w:r>
    </w:p>
    <w:p w:rsidR="00C138C3" w:rsidRPr="005C13AB" w:rsidRDefault="00C138C3" w:rsidP="005C13A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sz w:val="28"/>
          <w:szCs w:val="28"/>
        </w:rPr>
      </w:pPr>
      <w:r w:rsidRPr="005C13AB">
        <w:rPr>
          <w:sz w:val="28"/>
          <w:szCs w:val="28"/>
        </w:rPr>
        <w:t>6.2. Ответственность за организацию и функционировани</w:t>
      </w:r>
      <w:r w:rsidR="005C13AB">
        <w:rPr>
          <w:sz w:val="28"/>
          <w:szCs w:val="28"/>
        </w:rPr>
        <w:t xml:space="preserve">е системы внутреннего контроля </w:t>
      </w:r>
      <w:r w:rsidRPr="005C13AB">
        <w:rPr>
          <w:sz w:val="28"/>
          <w:szCs w:val="28"/>
        </w:rPr>
        <w:t>возлагается на г</w:t>
      </w:r>
      <w:r w:rsidR="007F1FF3">
        <w:rPr>
          <w:sz w:val="28"/>
          <w:szCs w:val="28"/>
        </w:rPr>
        <w:t xml:space="preserve">лавного бухгалтера </w:t>
      </w:r>
      <w:proofErr w:type="spellStart"/>
      <w:r w:rsidR="007F1FF3">
        <w:rPr>
          <w:sz w:val="28"/>
          <w:szCs w:val="28"/>
        </w:rPr>
        <w:t>Т.В.Шатохину</w:t>
      </w:r>
      <w:proofErr w:type="spellEnd"/>
      <w:r w:rsidRPr="005C13AB">
        <w:rPr>
          <w:sz w:val="28"/>
          <w:szCs w:val="28"/>
        </w:rPr>
        <w:t>.</w:t>
      </w:r>
    </w:p>
    <w:p w:rsidR="00C138C3" w:rsidRPr="005C13AB" w:rsidRDefault="00C138C3" w:rsidP="005C13A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sz w:val="28"/>
          <w:szCs w:val="28"/>
        </w:rPr>
      </w:pPr>
      <w:r w:rsidRPr="005C13AB">
        <w:rPr>
          <w:sz w:val="28"/>
          <w:szCs w:val="28"/>
        </w:rPr>
        <w:t>6.3. Лица, допустившие недостатки, искажения и н</w:t>
      </w:r>
      <w:r w:rsidR="005C13AB">
        <w:rPr>
          <w:sz w:val="28"/>
          <w:szCs w:val="28"/>
        </w:rPr>
        <w:t xml:space="preserve">арушения, несут дисциплинарную </w:t>
      </w:r>
      <w:r w:rsidRPr="005C13AB">
        <w:rPr>
          <w:sz w:val="28"/>
          <w:szCs w:val="28"/>
        </w:rPr>
        <w:t xml:space="preserve">ответственность в соответствии с требованиями Трудового кодекса РФ. </w:t>
      </w:r>
    </w:p>
    <w:p w:rsidR="00C138C3" w:rsidRPr="005C13AB" w:rsidRDefault="00C138C3" w:rsidP="005C13A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bCs/>
          <w:sz w:val="28"/>
          <w:szCs w:val="28"/>
        </w:rPr>
      </w:pPr>
      <w:r w:rsidRPr="005C13AB">
        <w:rPr>
          <w:sz w:val="28"/>
          <w:szCs w:val="28"/>
        </w:rPr>
        <w:t> </w:t>
      </w:r>
    </w:p>
    <w:p w:rsidR="00C138C3" w:rsidRPr="005C13AB" w:rsidRDefault="00C138C3" w:rsidP="005C13A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sz w:val="28"/>
          <w:szCs w:val="28"/>
        </w:rPr>
      </w:pPr>
      <w:r w:rsidRPr="005C13AB">
        <w:rPr>
          <w:bCs/>
          <w:sz w:val="28"/>
          <w:szCs w:val="28"/>
        </w:rPr>
        <w:t>7. Оценка состояния системы финансового контроля</w:t>
      </w:r>
    </w:p>
    <w:p w:rsidR="00C138C3" w:rsidRPr="005C13AB" w:rsidRDefault="00C138C3" w:rsidP="005C13A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sz w:val="28"/>
          <w:szCs w:val="28"/>
        </w:rPr>
      </w:pPr>
      <w:r w:rsidRPr="005C13AB">
        <w:rPr>
          <w:sz w:val="28"/>
          <w:szCs w:val="28"/>
        </w:rPr>
        <w:t> </w:t>
      </w:r>
    </w:p>
    <w:p w:rsidR="00C138C3" w:rsidRPr="005C13AB" w:rsidRDefault="00C138C3" w:rsidP="005C13A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sz w:val="28"/>
          <w:szCs w:val="28"/>
        </w:rPr>
      </w:pPr>
      <w:r w:rsidRPr="005C13AB">
        <w:rPr>
          <w:sz w:val="28"/>
          <w:szCs w:val="28"/>
        </w:rPr>
        <w:t>7.1. Оценка эффективности системы внутреннего контро</w:t>
      </w:r>
      <w:r w:rsidR="005C13AB">
        <w:rPr>
          <w:sz w:val="28"/>
          <w:szCs w:val="28"/>
        </w:rPr>
        <w:t xml:space="preserve">ля в учреждении осуществляется </w:t>
      </w:r>
      <w:r w:rsidRPr="005C13AB">
        <w:rPr>
          <w:sz w:val="28"/>
          <w:szCs w:val="28"/>
        </w:rPr>
        <w:t xml:space="preserve">субъектами внутреннего контроля и рассматривается на специальных совещаниях, проводимых </w:t>
      </w:r>
      <w:r w:rsidRPr="005C13AB">
        <w:rPr>
          <w:sz w:val="28"/>
          <w:szCs w:val="28"/>
        </w:rPr>
        <w:br/>
        <w:t>руководителем учреждения.</w:t>
      </w:r>
    </w:p>
    <w:p w:rsidR="00C138C3" w:rsidRPr="005C13AB" w:rsidRDefault="00C138C3" w:rsidP="005C13A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sz w:val="28"/>
          <w:szCs w:val="28"/>
        </w:rPr>
      </w:pPr>
      <w:r w:rsidRPr="005C13AB">
        <w:rPr>
          <w:sz w:val="28"/>
          <w:szCs w:val="28"/>
        </w:rPr>
        <w:t>7.2. Непосредственная оценка адекватности, достато</w:t>
      </w:r>
      <w:r w:rsidR="005C13AB">
        <w:rPr>
          <w:sz w:val="28"/>
          <w:szCs w:val="28"/>
        </w:rPr>
        <w:t xml:space="preserve">чности и эффективности системы </w:t>
      </w:r>
      <w:r w:rsidRPr="005C13AB">
        <w:rPr>
          <w:sz w:val="28"/>
          <w:szCs w:val="28"/>
        </w:rPr>
        <w:t xml:space="preserve">внутреннего контроля, а также </w:t>
      </w:r>
      <w:proofErr w:type="gramStart"/>
      <w:r w:rsidRPr="005C13AB">
        <w:rPr>
          <w:sz w:val="28"/>
          <w:szCs w:val="28"/>
        </w:rPr>
        <w:t>контроль за</w:t>
      </w:r>
      <w:proofErr w:type="gramEnd"/>
      <w:r w:rsidRPr="005C13AB">
        <w:rPr>
          <w:sz w:val="28"/>
          <w:szCs w:val="28"/>
        </w:rPr>
        <w:t xml:space="preserve"> с</w:t>
      </w:r>
      <w:r w:rsidR="005C13AB">
        <w:rPr>
          <w:sz w:val="28"/>
          <w:szCs w:val="28"/>
        </w:rPr>
        <w:t xml:space="preserve">облюдением процедур внутреннего контроля </w:t>
      </w:r>
      <w:r w:rsidRPr="005C13AB">
        <w:rPr>
          <w:sz w:val="28"/>
          <w:szCs w:val="28"/>
        </w:rPr>
        <w:t>осуществляется комиссией по внутреннему контролю.</w:t>
      </w:r>
    </w:p>
    <w:p w:rsidR="00C138C3" w:rsidRPr="005C13AB" w:rsidRDefault="00C138C3" w:rsidP="005C13A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sz w:val="28"/>
          <w:szCs w:val="28"/>
        </w:rPr>
      </w:pPr>
      <w:r w:rsidRPr="005C13AB">
        <w:rPr>
          <w:sz w:val="28"/>
          <w:szCs w:val="28"/>
        </w:rPr>
        <w:lastRenderedPageBreak/>
        <w:t>В рамках указанных полномочий комиссия по внутреннему контролю п</w:t>
      </w:r>
      <w:r w:rsidR="005C13AB">
        <w:rPr>
          <w:sz w:val="28"/>
          <w:szCs w:val="28"/>
        </w:rPr>
        <w:t xml:space="preserve">редставляет </w:t>
      </w:r>
      <w:r w:rsidRPr="005C13AB">
        <w:rPr>
          <w:sz w:val="28"/>
          <w:szCs w:val="28"/>
        </w:rPr>
        <w:t>руководителю учреждения результаты проверок эффе</w:t>
      </w:r>
      <w:r w:rsidR="005C13AB">
        <w:rPr>
          <w:sz w:val="28"/>
          <w:szCs w:val="28"/>
        </w:rPr>
        <w:t xml:space="preserve">ктивности действующих процедур </w:t>
      </w:r>
      <w:r w:rsidRPr="005C13AB">
        <w:rPr>
          <w:sz w:val="28"/>
          <w:szCs w:val="28"/>
        </w:rPr>
        <w:t xml:space="preserve">внутреннего контроля и в случае </w:t>
      </w:r>
      <w:proofErr w:type="gramStart"/>
      <w:r w:rsidRPr="005C13AB">
        <w:rPr>
          <w:sz w:val="28"/>
          <w:szCs w:val="28"/>
        </w:rPr>
        <w:t>необходимости</w:t>
      </w:r>
      <w:proofErr w:type="gramEnd"/>
      <w:r w:rsidRPr="005C13AB">
        <w:rPr>
          <w:sz w:val="28"/>
          <w:szCs w:val="28"/>
        </w:rPr>
        <w:t xml:space="preserve"> разработанные совместно с главным бухгалтером предложения по их совершенствованию.</w:t>
      </w:r>
    </w:p>
    <w:p w:rsidR="00C138C3" w:rsidRPr="005C13AB" w:rsidRDefault="00C138C3" w:rsidP="005C13A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bCs/>
          <w:sz w:val="28"/>
          <w:szCs w:val="28"/>
        </w:rPr>
      </w:pPr>
      <w:r w:rsidRPr="005C13AB">
        <w:rPr>
          <w:sz w:val="28"/>
          <w:szCs w:val="28"/>
        </w:rPr>
        <w:t> </w:t>
      </w:r>
    </w:p>
    <w:p w:rsidR="005C13AB" w:rsidRDefault="005C13AB" w:rsidP="005C13A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bCs/>
          <w:sz w:val="28"/>
          <w:szCs w:val="28"/>
        </w:rPr>
      </w:pPr>
    </w:p>
    <w:p w:rsidR="00C138C3" w:rsidRPr="005C13AB" w:rsidRDefault="00C138C3" w:rsidP="005C13A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sz w:val="28"/>
          <w:szCs w:val="28"/>
        </w:rPr>
      </w:pPr>
      <w:r w:rsidRPr="005C13AB">
        <w:rPr>
          <w:bCs/>
          <w:sz w:val="28"/>
          <w:szCs w:val="28"/>
        </w:rPr>
        <w:t>8. Заключительные положения</w:t>
      </w:r>
    </w:p>
    <w:p w:rsidR="00C138C3" w:rsidRPr="005C13AB" w:rsidRDefault="00C138C3" w:rsidP="005C13A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sz w:val="28"/>
          <w:szCs w:val="28"/>
        </w:rPr>
      </w:pPr>
      <w:r w:rsidRPr="005C13AB">
        <w:rPr>
          <w:sz w:val="28"/>
          <w:szCs w:val="28"/>
        </w:rPr>
        <w:t> </w:t>
      </w:r>
    </w:p>
    <w:p w:rsidR="00C138C3" w:rsidRPr="005C13AB" w:rsidRDefault="00C138C3" w:rsidP="005C13A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sz w:val="28"/>
          <w:szCs w:val="28"/>
        </w:rPr>
      </w:pPr>
      <w:r w:rsidRPr="005C13AB">
        <w:rPr>
          <w:sz w:val="28"/>
          <w:szCs w:val="28"/>
        </w:rPr>
        <w:t>8.1. Все изменения и дополнения к настоящему положению утверждаются главой администрации.</w:t>
      </w:r>
    </w:p>
    <w:p w:rsidR="00C138C3" w:rsidRPr="005C13AB" w:rsidRDefault="00C138C3" w:rsidP="005C13A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sz w:val="28"/>
          <w:szCs w:val="28"/>
        </w:rPr>
      </w:pPr>
      <w:r w:rsidRPr="005C13AB">
        <w:rPr>
          <w:sz w:val="28"/>
          <w:szCs w:val="28"/>
        </w:rPr>
        <w:t xml:space="preserve">8.2. Если в результате изменения действующего законодательства Российской Федерации отдельные статьи </w:t>
      </w:r>
      <w:r w:rsidRPr="005C13AB">
        <w:rPr>
          <w:sz w:val="28"/>
          <w:szCs w:val="28"/>
        </w:rPr>
        <w:br/>
        <w:t xml:space="preserve">настоящего положения вступят с ним в противоречие, они утрачивают </w:t>
      </w:r>
      <w:r w:rsidR="005C13AB">
        <w:rPr>
          <w:sz w:val="28"/>
          <w:szCs w:val="28"/>
        </w:rPr>
        <w:t xml:space="preserve">силу, преимущественную </w:t>
      </w:r>
      <w:r w:rsidRPr="005C13AB">
        <w:rPr>
          <w:sz w:val="28"/>
          <w:szCs w:val="28"/>
        </w:rPr>
        <w:t>силу имеют положения действующего законодательства Российской Федерации.</w:t>
      </w:r>
    </w:p>
    <w:p w:rsidR="00C138C3" w:rsidRPr="005C13AB" w:rsidRDefault="00C138C3" w:rsidP="005C13A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bCs/>
          <w:sz w:val="28"/>
          <w:szCs w:val="28"/>
        </w:rPr>
      </w:pPr>
      <w:r w:rsidRPr="005C13AB">
        <w:rPr>
          <w:sz w:val="28"/>
          <w:szCs w:val="28"/>
        </w:rPr>
        <w:t> </w:t>
      </w:r>
    </w:p>
    <w:p w:rsidR="00C138C3" w:rsidRPr="005C13AB" w:rsidRDefault="00C138C3" w:rsidP="005C13A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sz w:val="28"/>
          <w:szCs w:val="28"/>
        </w:rPr>
      </w:pPr>
      <w:r w:rsidRPr="005C13AB">
        <w:rPr>
          <w:bCs/>
          <w:sz w:val="28"/>
          <w:szCs w:val="28"/>
        </w:rPr>
        <w:t xml:space="preserve">График проведения внутренних проверок финансово-хозяйственной деятельности </w:t>
      </w:r>
    </w:p>
    <w:p w:rsidR="00C138C3" w:rsidRPr="005C13AB" w:rsidRDefault="00C138C3" w:rsidP="005C13A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3"/>
        <w:gridCol w:w="3152"/>
        <w:gridCol w:w="2004"/>
        <w:gridCol w:w="1281"/>
        <w:gridCol w:w="2240"/>
      </w:tblGrid>
      <w:tr w:rsidR="00C138C3" w:rsidRPr="005C13AB" w:rsidTr="00E84805"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8C3" w:rsidRPr="00B51359" w:rsidRDefault="00C138C3" w:rsidP="005C13AB">
            <w:pPr>
              <w:jc w:val="both"/>
            </w:pPr>
            <w:r w:rsidRPr="00B51359">
              <w:t>№</w:t>
            </w:r>
          </w:p>
        </w:tc>
        <w:tc>
          <w:tcPr>
            <w:tcW w:w="3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8C3" w:rsidRPr="00B51359" w:rsidRDefault="00C138C3" w:rsidP="005C13AB">
            <w:pPr>
              <w:jc w:val="both"/>
            </w:pPr>
            <w:r w:rsidRPr="00B51359">
              <w:t>Объект проверки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8C3" w:rsidRPr="00B51359" w:rsidRDefault="00C138C3" w:rsidP="005C13AB">
            <w:pPr>
              <w:jc w:val="both"/>
            </w:pPr>
            <w:r w:rsidRPr="00B51359">
              <w:t xml:space="preserve">Срок проведения </w:t>
            </w:r>
            <w:r w:rsidRPr="00B51359">
              <w:br/>
              <w:t>проверки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8C3" w:rsidRPr="00B51359" w:rsidRDefault="00C138C3" w:rsidP="005C13AB">
            <w:pPr>
              <w:jc w:val="both"/>
            </w:pPr>
            <w:r w:rsidRPr="00B51359">
              <w:t xml:space="preserve">Период, за </w:t>
            </w:r>
            <w:r w:rsidRPr="00B51359">
              <w:br/>
              <w:t xml:space="preserve">который </w:t>
            </w:r>
            <w:r w:rsidRPr="00B51359">
              <w:br/>
              <w:t xml:space="preserve">проводится </w:t>
            </w:r>
            <w:r w:rsidRPr="00B51359">
              <w:br/>
              <w:t>проверка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8C3" w:rsidRPr="00B51359" w:rsidRDefault="00C138C3" w:rsidP="005C13AB">
            <w:pPr>
              <w:jc w:val="both"/>
            </w:pPr>
            <w:r w:rsidRPr="00B51359">
              <w:t xml:space="preserve">Ответственный </w:t>
            </w:r>
            <w:r w:rsidRPr="00B51359">
              <w:br/>
              <w:t>исполнитель</w:t>
            </w:r>
          </w:p>
        </w:tc>
      </w:tr>
      <w:tr w:rsidR="00C138C3" w:rsidRPr="005C13AB" w:rsidTr="00E84805"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8C3" w:rsidRPr="00B51359" w:rsidRDefault="00C138C3" w:rsidP="005C13AB">
            <w:pPr>
              <w:jc w:val="both"/>
              <w:rPr>
                <w:rStyle w:val="fill"/>
                <w:b w:val="0"/>
                <w:i w:val="0"/>
                <w:color w:val="00000A"/>
              </w:rPr>
            </w:pPr>
            <w:r w:rsidRPr="00B51359">
              <w:rPr>
                <w:rStyle w:val="fill"/>
                <w:b w:val="0"/>
                <w:i w:val="0"/>
                <w:color w:val="00000A"/>
              </w:rPr>
              <w:t>1</w:t>
            </w:r>
          </w:p>
        </w:tc>
        <w:tc>
          <w:tcPr>
            <w:tcW w:w="3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8C3" w:rsidRPr="00B51359" w:rsidRDefault="00C138C3" w:rsidP="005C13AB">
            <w:pPr>
              <w:pStyle w:val="1"/>
              <w:spacing w:before="0" w:after="0"/>
              <w:jc w:val="both"/>
              <w:rPr>
                <w:rStyle w:val="fill"/>
                <w:b w:val="0"/>
                <w:i w:val="0"/>
                <w:color w:val="00000A"/>
                <w:sz w:val="24"/>
                <w:szCs w:val="24"/>
              </w:rPr>
            </w:pPr>
            <w:r w:rsidRPr="00B51359">
              <w:rPr>
                <w:rStyle w:val="fill"/>
                <w:b w:val="0"/>
                <w:i w:val="0"/>
                <w:color w:val="00000A"/>
                <w:sz w:val="24"/>
                <w:szCs w:val="24"/>
              </w:rPr>
              <w:t>Ревизия кассы, соблюдение</w:t>
            </w:r>
            <w:r w:rsidRPr="00B51359">
              <w:rPr>
                <w:iCs/>
                <w:sz w:val="24"/>
                <w:szCs w:val="24"/>
              </w:rPr>
              <w:t xml:space="preserve"> </w:t>
            </w:r>
            <w:r w:rsidRPr="00B51359">
              <w:rPr>
                <w:sz w:val="24"/>
                <w:szCs w:val="24"/>
              </w:rPr>
              <w:br/>
            </w:r>
            <w:r w:rsidRPr="00B51359">
              <w:rPr>
                <w:rStyle w:val="fill"/>
                <w:b w:val="0"/>
                <w:i w:val="0"/>
                <w:color w:val="00000A"/>
                <w:sz w:val="24"/>
                <w:szCs w:val="24"/>
              </w:rPr>
              <w:t>порядка ведения кассовых</w:t>
            </w:r>
            <w:r w:rsidRPr="00B51359">
              <w:rPr>
                <w:iCs/>
                <w:sz w:val="24"/>
                <w:szCs w:val="24"/>
              </w:rPr>
              <w:t xml:space="preserve"> </w:t>
            </w:r>
            <w:r w:rsidRPr="00B51359">
              <w:rPr>
                <w:sz w:val="24"/>
                <w:szCs w:val="24"/>
              </w:rPr>
              <w:br/>
            </w:r>
            <w:r w:rsidRPr="00B51359">
              <w:rPr>
                <w:rStyle w:val="fill"/>
                <w:b w:val="0"/>
                <w:i w:val="0"/>
                <w:color w:val="00000A"/>
                <w:sz w:val="24"/>
                <w:szCs w:val="24"/>
              </w:rPr>
              <w:t>операций</w:t>
            </w:r>
          </w:p>
          <w:p w:rsidR="00C138C3" w:rsidRPr="00B51359" w:rsidRDefault="00C138C3" w:rsidP="005C13AB">
            <w:pPr>
              <w:pStyle w:val="1"/>
              <w:spacing w:before="0" w:after="0"/>
              <w:jc w:val="both"/>
              <w:rPr>
                <w:rStyle w:val="fill"/>
                <w:b w:val="0"/>
                <w:i w:val="0"/>
                <w:color w:val="00000A"/>
                <w:sz w:val="24"/>
                <w:szCs w:val="24"/>
              </w:rPr>
            </w:pPr>
            <w:r w:rsidRPr="00B51359">
              <w:rPr>
                <w:rStyle w:val="fill"/>
                <w:b w:val="0"/>
                <w:i w:val="0"/>
                <w:color w:val="00000A"/>
                <w:sz w:val="24"/>
                <w:szCs w:val="24"/>
              </w:rPr>
              <w:t>Проверка наличия, выдачи и</w:t>
            </w:r>
            <w:r w:rsidRPr="00B51359">
              <w:rPr>
                <w:iCs/>
                <w:sz w:val="24"/>
                <w:szCs w:val="24"/>
              </w:rPr>
              <w:t xml:space="preserve"> </w:t>
            </w:r>
            <w:r w:rsidRPr="00B51359">
              <w:rPr>
                <w:sz w:val="24"/>
                <w:szCs w:val="24"/>
              </w:rPr>
              <w:br/>
            </w:r>
            <w:r w:rsidRPr="00B51359">
              <w:rPr>
                <w:rStyle w:val="fill"/>
                <w:b w:val="0"/>
                <w:i w:val="0"/>
                <w:color w:val="00000A"/>
                <w:sz w:val="24"/>
                <w:szCs w:val="24"/>
              </w:rPr>
              <w:t>списания бланков строгой</w:t>
            </w:r>
            <w:r w:rsidRPr="00B51359">
              <w:rPr>
                <w:iCs/>
                <w:sz w:val="24"/>
                <w:szCs w:val="24"/>
              </w:rPr>
              <w:t xml:space="preserve"> </w:t>
            </w:r>
            <w:r w:rsidRPr="00B51359">
              <w:rPr>
                <w:sz w:val="24"/>
                <w:szCs w:val="24"/>
              </w:rPr>
              <w:br/>
            </w:r>
            <w:r w:rsidRPr="00B51359">
              <w:rPr>
                <w:rStyle w:val="fill"/>
                <w:b w:val="0"/>
                <w:i w:val="0"/>
                <w:color w:val="00000A"/>
                <w:sz w:val="24"/>
                <w:szCs w:val="24"/>
              </w:rPr>
              <w:t>отчетности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8C3" w:rsidRPr="00B51359" w:rsidRDefault="00C138C3" w:rsidP="005C13AB">
            <w:pPr>
              <w:jc w:val="both"/>
              <w:rPr>
                <w:rStyle w:val="fill"/>
                <w:b w:val="0"/>
                <w:i w:val="0"/>
                <w:color w:val="00000A"/>
              </w:rPr>
            </w:pPr>
            <w:r w:rsidRPr="00B51359">
              <w:rPr>
                <w:rStyle w:val="fill"/>
                <w:b w:val="0"/>
                <w:i w:val="0"/>
                <w:color w:val="00000A"/>
              </w:rPr>
              <w:t>Ежемесячно</w:t>
            </w:r>
            <w:r w:rsidRPr="00B51359">
              <w:rPr>
                <w:iCs/>
              </w:rPr>
              <w:t xml:space="preserve"> </w:t>
            </w:r>
            <w:r w:rsidRPr="00B51359">
              <w:br/>
            </w:r>
            <w:r w:rsidRPr="00B51359">
              <w:rPr>
                <w:rStyle w:val="fill"/>
                <w:b w:val="0"/>
                <w:i w:val="0"/>
                <w:color w:val="00000A"/>
              </w:rPr>
              <w:t>на последний день</w:t>
            </w:r>
            <w:r w:rsidRPr="00B51359">
              <w:rPr>
                <w:iCs/>
              </w:rPr>
              <w:t xml:space="preserve"> </w:t>
            </w:r>
            <w:r w:rsidRPr="00B51359">
              <w:br/>
            </w:r>
            <w:r w:rsidRPr="00B51359">
              <w:rPr>
                <w:rStyle w:val="fill"/>
                <w:b w:val="0"/>
                <w:i w:val="0"/>
                <w:color w:val="00000A"/>
              </w:rPr>
              <w:t>отчетного</w:t>
            </w:r>
            <w:r w:rsidRPr="00B51359">
              <w:rPr>
                <w:iCs/>
              </w:rPr>
              <w:t xml:space="preserve"> </w:t>
            </w:r>
            <w:r w:rsidRPr="00B51359">
              <w:br/>
            </w:r>
            <w:r w:rsidRPr="00B51359">
              <w:rPr>
                <w:rStyle w:val="fill"/>
                <w:b w:val="0"/>
                <w:i w:val="0"/>
                <w:color w:val="00000A"/>
              </w:rPr>
              <w:t>месяца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8C3" w:rsidRPr="00B51359" w:rsidRDefault="00C138C3" w:rsidP="005C13AB">
            <w:pPr>
              <w:jc w:val="both"/>
              <w:rPr>
                <w:rStyle w:val="fill"/>
                <w:b w:val="0"/>
                <w:i w:val="0"/>
                <w:color w:val="00000A"/>
              </w:rPr>
            </w:pPr>
            <w:r w:rsidRPr="00B51359">
              <w:rPr>
                <w:rStyle w:val="fill"/>
                <w:b w:val="0"/>
                <w:i w:val="0"/>
                <w:color w:val="00000A"/>
              </w:rPr>
              <w:t>Месяц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8C3" w:rsidRPr="00B51359" w:rsidRDefault="00C138C3" w:rsidP="005C13AB">
            <w:pPr>
              <w:jc w:val="both"/>
            </w:pPr>
            <w:r w:rsidRPr="00B51359">
              <w:rPr>
                <w:rStyle w:val="fill"/>
                <w:b w:val="0"/>
                <w:i w:val="0"/>
                <w:color w:val="00000A"/>
              </w:rPr>
              <w:t>Главный бухгалтер</w:t>
            </w:r>
          </w:p>
        </w:tc>
      </w:tr>
      <w:tr w:rsidR="00C138C3" w:rsidRPr="005C13AB" w:rsidTr="00E84805"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8C3" w:rsidRPr="00B51359" w:rsidRDefault="00C138C3" w:rsidP="005C13AB">
            <w:pPr>
              <w:jc w:val="both"/>
              <w:rPr>
                <w:rStyle w:val="fill"/>
                <w:b w:val="0"/>
                <w:i w:val="0"/>
                <w:color w:val="00000A"/>
              </w:rPr>
            </w:pPr>
            <w:r w:rsidRPr="00B51359">
              <w:rPr>
                <w:rStyle w:val="fill"/>
                <w:b w:val="0"/>
                <w:i w:val="0"/>
                <w:color w:val="00000A"/>
              </w:rPr>
              <w:t>2</w:t>
            </w:r>
          </w:p>
        </w:tc>
        <w:tc>
          <w:tcPr>
            <w:tcW w:w="3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8C3" w:rsidRPr="00B51359" w:rsidRDefault="00C138C3" w:rsidP="005C13AB">
            <w:pPr>
              <w:jc w:val="both"/>
              <w:rPr>
                <w:rStyle w:val="fill"/>
                <w:b w:val="0"/>
                <w:i w:val="0"/>
                <w:color w:val="00000A"/>
              </w:rPr>
            </w:pPr>
            <w:r w:rsidRPr="00B51359">
              <w:rPr>
                <w:rStyle w:val="fill"/>
                <w:b w:val="0"/>
                <w:i w:val="0"/>
                <w:color w:val="00000A"/>
              </w:rPr>
              <w:t>Проверка соблюдения лимита</w:t>
            </w:r>
            <w:r w:rsidRPr="00B51359">
              <w:rPr>
                <w:iCs/>
              </w:rPr>
              <w:t xml:space="preserve"> </w:t>
            </w:r>
            <w:r w:rsidRPr="00B51359">
              <w:br/>
            </w:r>
            <w:r w:rsidRPr="00B51359">
              <w:rPr>
                <w:rStyle w:val="fill"/>
                <w:b w:val="0"/>
                <w:i w:val="0"/>
                <w:color w:val="00000A"/>
              </w:rPr>
              <w:t>денежных сре</w:t>
            </w:r>
            <w:proofErr w:type="gramStart"/>
            <w:r w:rsidRPr="00B51359">
              <w:rPr>
                <w:rStyle w:val="fill"/>
                <w:b w:val="0"/>
                <w:i w:val="0"/>
                <w:color w:val="00000A"/>
              </w:rPr>
              <w:t>дств в к</w:t>
            </w:r>
            <w:proofErr w:type="gramEnd"/>
            <w:r w:rsidRPr="00B51359">
              <w:rPr>
                <w:rStyle w:val="fill"/>
                <w:b w:val="0"/>
                <w:i w:val="0"/>
                <w:color w:val="00000A"/>
              </w:rPr>
              <w:t>ассе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8C3" w:rsidRPr="00B51359" w:rsidRDefault="00C138C3" w:rsidP="005C13AB">
            <w:pPr>
              <w:jc w:val="both"/>
              <w:rPr>
                <w:rStyle w:val="fill"/>
                <w:b w:val="0"/>
                <w:i w:val="0"/>
                <w:color w:val="00000A"/>
              </w:rPr>
            </w:pPr>
            <w:r w:rsidRPr="00B51359">
              <w:rPr>
                <w:rStyle w:val="fill"/>
                <w:b w:val="0"/>
                <w:i w:val="0"/>
                <w:color w:val="00000A"/>
              </w:rPr>
              <w:t>Ежемесячно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8C3" w:rsidRPr="00B51359" w:rsidRDefault="00C138C3" w:rsidP="005C13AB">
            <w:pPr>
              <w:jc w:val="both"/>
              <w:rPr>
                <w:rStyle w:val="fill"/>
                <w:b w:val="0"/>
                <w:i w:val="0"/>
                <w:color w:val="00000A"/>
              </w:rPr>
            </w:pPr>
            <w:r w:rsidRPr="00B51359">
              <w:rPr>
                <w:rStyle w:val="fill"/>
                <w:b w:val="0"/>
                <w:i w:val="0"/>
                <w:color w:val="00000A"/>
              </w:rPr>
              <w:t>Месяц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8C3" w:rsidRPr="00B51359" w:rsidRDefault="00C138C3" w:rsidP="005C13AB">
            <w:pPr>
              <w:jc w:val="both"/>
            </w:pPr>
            <w:r w:rsidRPr="00B51359">
              <w:rPr>
                <w:rStyle w:val="fill"/>
                <w:b w:val="0"/>
                <w:i w:val="0"/>
                <w:color w:val="00000A"/>
              </w:rPr>
              <w:t>Главный бухгалтер</w:t>
            </w:r>
          </w:p>
        </w:tc>
      </w:tr>
      <w:tr w:rsidR="00C138C3" w:rsidRPr="005C13AB" w:rsidTr="00E84805"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8C3" w:rsidRPr="00B51359" w:rsidRDefault="00C138C3" w:rsidP="005C13AB">
            <w:pPr>
              <w:jc w:val="both"/>
              <w:rPr>
                <w:rStyle w:val="fill"/>
                <w:b w:val="0"/>
                <w:i w:val="0"/>
                <w:color w:val="00000A"/>
              </w:rPr>
            </w:pPr>
            <w:r w:rsidRPr="00B51359">
              <w:rPr>
                <w:rStyle w:val="fill"/>
                <w:b w:val="0"/>
                <w:i w:val="0"/>
                <w:color w:val="00000A"/>
              </w:rPr>
              <w:t>3</w:t>
            </w:r>
          </w:p>
        </w:tc>
        <w:tc>
          <w:tcPr>
            <w:tcW w:w="3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8C3" w:rsidRPr="00B51359" w:rsidRDefault="00C138C3" w:rsidP="005C13AB">
            <w:pPr>
              <w:jc w:val="both"/>
              <w:rPr>
                <w:rStyle w:val="fill"/>
                <w:b w:val="0"/>
                <w:i w:val="0"/>
                <w:color w:val="00000A"/>
              </w:rPr>
            </w:pPr>
            <w:r w:rsidRPr="00B51359">
              <w:rPr>
                <w:rStyle w:val="fill"/>
                <w:b w:val="0"/>
                <w:i w:val="0"/>
                <w:color w:val="00000A"/>
              </w:rPr>
              <w:t>Проверка наличия актов</w:t>
            </w:r>
            <w:r w:rsidRPr="00B51359">
              <w:rPr>
                <w:iCs/>
              </w:rPr>
              <w:t xml:space="preserve"> </w:t>
            </w:r>
            <w:r w:rsidRPr="00B51359">
              <w:br/>
            </w:r>
            <w:r w:rsidRPr="00B51359">
              <w:rPr>
                <w:rStyle w:val="fill"/>
                <w:b w:val="0"/>
                <w:i w:val="0"/>
                <w:color w:val="00000A"/>
              </w:rPr>
              <w:t>сверки с поставщиками и</w:t>
            </w:r>
            <w:r w:rsidRPr="00B51359">
              <w:rPr>
                <w:iCs/>
              </w:rPr>
              <w:t xml:space="preserve"> </w:t>
            </w:r>
            <w:r w:rsidRPr="00B51359">
              <w:br/>
            </w:r>
            <w:r w:rsidRPr="00B51359">
              <w:rPr>
                <w:rStyle w:val="fill"/>
                <w:b w:val="0"/>
                <w:i w:val="0"/>
                <w:color w:val="00000A"/>
              </w:rPr>
              <w:t>подрядчиками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8C3" w:rsidRPr="00B51359" w:rsidRDefault="00C138C3" w:rsidP="005C13AB">
            <w:pPr>
              <w:pStyle w:val="1"/>
              <w:spacing w:before="0" w:after="0"/>
              <w:jc w:val="both"/>
              <w:rPr>
                <w:rStyle w:val="fill"/>
                <w:b w:val="0"/>
                <w:i w:val="0"/>
                <w:color w:val="00000A"/>
                <w:sz w:val="24"/>
                <w:szCs w:val="24"/>
              </w:rPr>
            </w:pPr>
            <w:r w:rsidRPr="00B51359">
              <w:rPr>
                <w:rStyle w:val="fill"/>
                <w:b w:val="0"/>
                <w:i w:val="0"/>
                <w:color w:val="00000A"/>
                <w:sz w:val="24"/>
                <w:szCs w:val="24"/>
              </w:rPr>
              <w:t>На 1 января</w:t>
            </w:r>
          </w:p>
          <w:p w:rsidR="00C138C3" w:rsidRPr="00B51359" w:rsidRDefault="00C138C3" w:rsidP="005C13AB">
            <w:pPr>
              <w:pStyle w:val="1"/>
              <w:spacing w:before="0" w:after="0"/>
              <w:jc w:val="both"/>
              <w:rPr>
                <w:rStyle w:val="fill"/>
                <w:b w:val="0"/>
                <w:i w:val="0"/>
                <w:color w:val="00000A"/>
                <w:sz w:val="24"/>
                <w:szCs w:val="24"/>
              </w:rPr>
            </w:pPr>
            <w:r w:rsidRPr="00B51359">
              <w:rPr>
                <w:rStyle w:val="fill"/>
                <w:b w:val="0"/>
                <w:i w:val="0"/>
                <w:color w:val="00000A"/>
                <w:sz w:val="24"/>
                <w:szCs w:val="24"/>
              </w:rPr>
              <w:t>На 1 июля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8C3" w:rsidRPr="00B51359" w:rsidRDefault="00C138C3" w:rsidP="005C13AB">
            <w:pPr>
              <w:jc w:val="both"/>
              <w:rPr>
                <w:rStyle w:val="fill"/>
                <w:b w:val="0"/>
                <w:i w:val="0"/>
                <w:color w:val="00000A"/>
              </w:rPr>
            </w:pPr>
            <w:r w:rsidRPr="00B51359">
              <w:rPr>
                <w:rStyle w:val="fill"/>
                <w:b w:val="0"/>
                <w:i w:val="0"/>
                <w:color w:val="00000A"/>
              </w:rPr>
              <w:t>Полугодие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8C3" w:rsidRPr="00B51359" w:rsidRDefault="00C138C3" w:rsidP="005C13AB">
            <w:pPr>
              <w:pStyle w:val="1"/>
              <w:spacing w:before="0" w:after="0"/>
              <w:jc w:val="both"/>
              <w:rPr>
                <w:sz w:val="24"/>
                <w:szCs w:val="24"/>
              </w:rPr>
            </w:pPr>
            <w:r w:rsidRPr="00B51359">
              <w:rPr>
                <w:rStyle w:val="fill"/>
                <w:b w:val="0"/>
                <w:i w:val="0"/>
                <w:color w:val="00000A"/>
                <w:sz w:val="24"/>
                <w:szCs w:val="24"/>
              </w:rPr>
              <w:t>Главный бухгалтер</w:t>
            </w:r>
          </w:p>
          <w:p w:rsidR="00C138C3" w:rsidRPr="00B51359" w:rsidRDefault="00C138C3" w:rsidP="005C13AB">
            <w:pPr>
              <w:pStyle w:val="1"/>
              <w:spacing w:before="0" w:after="0"/>
              <w:jc w:val="both"/>
              <w:rPr>
                <w:sz w:val="24"/>
                <w:szCs w:val="24"/>
              </w:rPr>
            </w:pPr>
          </w:p>
        </w:tc>
      </w:tr>
      <w:tr w:rsidR="00C138C3" w:rsidRPr="005C13AB" w:rsidTr="00E84805"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8C3" w:rsidRPr="00B51359" w:rsidRDefault="00C138C3" w:rsidP="005C13AB">
            <w:pPr>
              <w:jc w:val="both"/>
              <w:rPr>
                <w:rStyle w:val="fill"/>
                <w:b w:val="0"/>
                <w:i w:val="0"/>
                <w:color w:val="00000A"/>
              </w:rPr>
            </w:pPr>
            <w:r w:rsidRPr="00B51359">
              <w:rPr>
                <w:rStyle w:val="fill"/>
                <w:b w:val="0"/>
                <w:i w:val="0"/>
                <w:color w:val="00000A"/>
              </w:rPr>
              <w:t>4</w:t>
            </w:r>
          </w:p>
        </w:tc>
        <w:tc>
          <w:tcPr>
            <w:tcW w:w="3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8C3" w:rsidRPr="00B51359" w:rsidRDefault="00C138C3" w:rsidP="005C13AB">
            <w:pPr>
              <w:jc w:val="both"/>
              <w:rPr>
                <w:rStyle w:val="fill"/>
                <w:b w:val="0"/>
                <w:i w:val="0"/>
                <w:color w:val="00000A"/>
              </w:rPr>
            </w:pPr>
            <w:r w:rsidRPr="00B51359">
              <w:rPr>
                <w:rStyle w:val="fill"/>
                <w:b w:val="0"/>
                <w:i w:val="0"/>
                <w:color w:val="00000A"/>
              </w:rPr>
              <w:t>Проверка правильности</w:t>
            </w:r>
            <w:r w:rsidRPr="00B51359">
              <w:rPr>
                <w:iCs/>
              </w:rPr>
              <w:t xml:space="preserve"> </w:t>
            </w:r>
            <w:r w:rsidRPr="00B51359">
              <w:br/>
            </w:r>
            <w:r w:rsidRPr="00B51359">
              <w:rPr>
                <w:rStyle w:val="fill"/>
                <w:b w:val="0"/>
                <w:i w:val="0"/>
                <w:color w:val="00000A"/>
              </w:rPr>
              <w:t>расчетов с Казначейством</w:t>
            </w:r>
            <w:r w:rsidRPr="00B51359">
              <w:rPr>
                <w:iCs/>
              </w:rPr>
              <w:t xml:space="preserve"> </w:t>
            </w:r>
            <w:r w:rsidRPr="00B51359">
              <w:br/>
            </w:r>
            <w:r w:rsidRPr="00B51359">
              <w:rPr>
                <w:rStyle w:val="fill"/>
                <w:b w:val="0"/>
                <w:i w:val="0"/>
                <w:color w:val="00000A"/>
              </w:rPr>
              <w:t>Российской Федерации, финансовыми,</w:t>
            </w:r>
            <w:r w:rsidRPr="00B51359">
              <w:rPr>
                <w:iCs/>
              </w:rPr>
              <w:t xml:space="preserve"> </w:t>
            </w:r>
            <w:r w:rsidRPr="00B51359">
              <w:br/>
            </w:r>
            <w:r w:rsidRPr="00B51359">
              <w:rPr>
                <w:rStyle w:val="fill"/>
                <w:b w:val="0"/>
                <w:i w:val="0"/>
                <w:color w:val="00000A"/>
              </w:rPr>
              <w:t>налоговыми органами,</w:t>
            </w:r>
            <w:r w:rsidRPr="00B51359">
              <w:rPr>
                <w:iCs/>
              </w:rPr>
              <w:t xml:space="preserve"> </w:t>
            </w:r>
            <w:r w:rsidRPr="00B51359">
              <w:br/>
            </w:r>
            <w:r w:rsidRPr="00B51359">
              <w:rPr>
                <w:rStyle w:val="fill"/>
                <w:b w:val="0"/>
                <w:i w:val="0"/>
                <w:color w:val="00000A"/>
              </w:rPr>
              <w:t>внебюджетными фондами,</w:t>
            </w:r>
            <w:r w:rsidRPr="00B51359">
              <w:rPr>
                <w:iCs/>
              </w:rPr>
              <w:t xml:space="preserve"> </w:t>
            </w:r>
            <w:r w:rsidRPr="00B51359">
              <w:br/>
            </w:r>
            <w:r w:rsidRPr="00B51359">
              <w:rPr>
                <w:rStyle w:val="fill"/>
                <w:b w:val="0"/>
                <w:i w:val="0"/>
                <w:color w:val="00000A"/>
              </w:rPr>
              <w:t>другими организациями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8C3" w:rsidRPr="00B51359" w:rsidRDefault="00C138C3" w:rsidP="005C13AB">
            <w:pPr>
              <w:jc w:val="both"/>
              <w:rPr>
                <w:rStyle w:val="fill"/>
                <w:b w:val="0"/>
                <w:i w:val="0"/>
                <w:color w:val="00000A"/>
              </w:rPr>
            </w:pPr>
            <w:r w:rsidRPr="00B51359">
              <w:rPr>
                <w:rStyle w:val="fill"/>
                <w:b w:val="0"/>
                <w:i w:val="0"/>
                <w:color w:val="00000A"/>
              </w:rPr>
              <w:t>Ежегодно на</w:t>
            </w:r>
            <w:r w:rsidRPr="00B51359">
              <w:rPr>
                <w:iCs/>
              </w:rPr>
              <w:t xml:space="preserve"> </w:t>
            </w:r>
            <w:r w:rsidRPr="00B51359">
              <w:br/>
            </w:r>
            <w:r w:rsidRPr="00B51359">
              <w:rPr>
                <w:rStyle w:val="fill"/>
                <w:b w:val="0"/>
                <w:i w:val="0"/>
                <w:color w:val="00000A"/>
              </w:rPr>
              <w:t>1 января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8C3" w:rsidRPr="00B51359" w:rsidRDefault="00C138C3" w:rsidP="005C13AB">
            <w:pPr>
              <w:jc w:val="both"/>
              <w:rPr>
                <w:rStyle w:val="fill"/>
                <w:b w:val="0"/>
                <w:i w:val="0"/>
                <w:color w:val="00000A"/>
              </w:rPr>
            </w:pPr>
            <w:r w:rsidRPr="00B51359">
              <w:rPr>
                <w:rStyle w:val="fill"/>
                <w:b w:val="0"/>
                <w:i w:val="0"/>
                <w:color w:val="00000A"/>
              </w:rPr>
              <w:t>Год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8C3" w:rsidRPr="00B51359" w:rsidRDefault="00C138C3" w:rsidP="005C13AB">
            <w:pPr>
              <w:pStyle w:val="1"/>
              <w:spacing w:before="0" w:after="0"/>
              <w:jc w:val="both"/>
              <w:rPr>
                <w:sz w:val="24"/>
                <w:szCs w:val="24"/>
              </w:rPr>
            </w:pPr>
            <w:r w:rsidRPr="00B51359">
              <w:rPr>
                <w:rStyle w:val="fill"/>
                <w:b w:val="0"/>
                <w:i w:val="0"/>
                <w:color w:val="00000A"/>
                <w:sz w:val="24"/>
                <w:szCs w:val="24"/>
              </w:rPr>
              <w:t>Главный бухгалтер</w:t>
            </w:r>
          </w:p>
          <w:p w:rsidR="00C138C3" w:rsidRPr="00B51359" w:rsidRDefault="00C138C3" w:rsidP="005C13AB">
            <w:pPr>
              <w:pStyle w:val="1"/>
              <w:spacing w:before="0" w:after="0"/>
              <w:jc w:val="both"/>
              <w:rPr>
                <w:sz w:val="24"/>
                <w:szCs w:val="24"/>
              </w:rPr>
            </w:pPr>
          </w:p>
        </w:tc>
      </w:tr>
      <w:tr w:rsidR="00C138C3" w:rsidRPr="005C13AB" w:rsidTr="00E84805"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8C3" w:rsidRPr="00B51359" w:rsidRDefault="00C138C3" w:rsidP="005C13AB">
            <w:pPr>
              <w:jc w:val="both"/>
              <w:rPr>
                <w:rStyle w:val="fill"/>
                <w:b w:val="0"/>
                <w:i w:val="0"/>
                <w:color w:val="00000A"/>
              </w:rPr>
            </w:pPr>
            <w:r w:rsidRPr="00B51359">
              <w:rPr>
                <w:rStyle w:val="fill"/>
                <w:b w:val="0"/>
                <w:i w:val="0"/>
                <w:color w:val="00000A"/>
              </w:rPr>
              <w:t>5</w:t>
            </w:r>
          </w:p>
        </w:tc>
        <w:tc>
          <w:tcPr>
            <w:tcW w:w="3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8C3" w:rsidRPr="00B51359" w:rsidRDefault="00C138C3" w:rsidP="005C13AB">
            <w:pPr>
              <w:jc w:val="both"/>
              <w:rPr>
                <w:rStyle w:val="fill"/>
                <w:b w:val="0"/>
                <w:i w:val="0"/>
                <w:color w:val="00000A"/>
              </w:rPr>
            </w:pPr>
            <w:r w:rsidRPr="00B51359">
              <w:rPr>
                <w:rStyle w:val="fill"/>
                <w:b w:val="0"/>
                <w:i w:val="0"/>
                <w:color w:val="00000A"/>
              </w:rPr>
              <w:t>Инвентаризация</w:t>
            </w:r>
            <w:r w:rsidRPr="00B51359">
              <w:rPr>
                <w:iCs/>
              </w:rPr>
              <w:t xml:space="preserve"> </w:t>
            </w:r>
            <w:r w:rsidRPr="00B51359">
              <w:br/>
            </w:r>
            <w:r w:rsidRPr="00B51359">
              <w:rPr>
                <w:rStyle w:val="fill"/>
                <w:b w:val="0"/>
                <w:i w:val="0"/>
                <w:color w:val="00000A"/>
              </w:rPr>
              <w:t>нефинансовых активов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8C3" w:rsidRPr="00B51359" w:rsidRDefault="00C138C3" w:rsidP="005C13AB">
            <w:pPr>
              <w:jc w:val="both"/>
              <w:rPr>
                <w:rStyle w:val="fill"/>
                <w:b w:val="0"/>
                <w:i w:val="0"/>
                <w:color w:val="00000A"/>
              </w:rPr>
            </w:pPr>
            <w:r w:rsidRPr="00B51359">
              <w:rPr>
                <w:rStyle w:val="fill"/>
                <w:b w:val="0"/>
                <w:i w:val="0"/>
                <w:color w:val="00000A"/>
              </w:rPr>
              <w:t>Ежегодно на</w:t>
            </w:r>
            <w:r w:rsidRPr="00B51359">
              <w:rPr>
                <w:iCs/>
              </w:rPr>
              <w:t xml:space="preserve"> </w:t>
            </w:r>
            <w:r w:rsidRPr="00B51359">
              <w:br/>
            </w:r>
            <w:r w:rsidRPr="00B51359">
              <w:rPr>
                <w:rStyle w:val="fill"/>
                <w:b w:val="0"/>
                <w:i w:val="0"/>
                <w:color w:val="00000A"/>
              </w:rPr>
              <w:t>1 декабря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8C3" w:rsidRPr="00B51359" w:rsidRDefault="00C138C3" w:rsidP="005C13AB">
            <w:pPr>
              <w:jc w:val="both"/>
              <w:rPr>
                <w:rStyle w:val="fill"/>
                <w:b w:val="0"/>
                <w:i w:val="0"/>
                <w:color w:val="00000A"/>
              </w:rPr>
            </w:pPr>
            <w:r w:rsidRPr="00B51359">
              <w:rPr>
                <w:rStyle w:val="fill"/>
                <w:b w:val="0"/>
                <w:i w:val="0"/>
                <w:color w:val="00000A"/>
              </w:rPr>
              <w:t>Год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8C3" w:rsidRPr="00B51359" w:rsidRDefault="00C138C3" w:rsidP="005C13AB">
            <w:pPr>
              <w:jc w:val="both"/>
            </w:pPr>
            <w:r w:rsidRPr="00B51359">
              <w:rPr>
                <w:rStyle w:val="fill"/>
                <w:b w:val="0"/>
                <w:i w:val="0"/>
                <w:color w:val="00000A"/>
              </w:rPr>
              <w:t>Председатель</w:t>
            </w:r>
            <w:r w:rsidRPr="00B51359">
              <w:rPr>
                <w:iCs/>
              </w:rPr>
              <w:t xml:space="preserve"> </w:t>
            </w:r>
            <w:r w:rsidRPr="00B51359">
              <w:br/>
            </w:r>
            <w:r w:rsidRPr="00B51359">
              <w:rPr>
                <w:rStyle w:val="fill"/>
                <w:b w:val="0"/>
                <w:i w:val="0"/>
                <w:color w:val="00000A"/>
              </w:rPr>
              <w:t>инвентаризационной</w:t>
            </w:r>
            <w:r w:rsidRPr="00B51359">
              <w:rPr>
                <w:iCs/>
              </w:rPr>
              <w:t xml:space="preserve"> </w:t>
            </w:r>
            <w:r w:rsidRPr="00B51359">
              <w:br/>
            </w:r>
            <w:r w:rsidRPr="00B51359">
              <w:rPr>
                <w:rStyle w:val="fill"/>
                <w:b w:val="0"/>
                <w:i w:val="0"/>
                <w:color w:val="00000A"/>
              </w:rPr>
              <w:t>комиссии</w:t>
            </w:r>
          </w:p>
        </w:tc>
      </w:tr>
      <w:tr w:rsidR="00C138C3" w:rsidRPr="005C13AB" w:rsidTr="00E84805"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8C3" w:rsidRPr="00B51359" w:rsidRDefault="00C138C3" w:rsidP="005C13AB">
            <w:pPr>
              <w:jc w:val="both"/>
              <w:rPr>
                <w:rStyle w:val="fill"/>
                <w:b w:val="0"/>
                <w:i w:val="0"/>
                <w:color w:val="00000A"/>
              </w:rPr>
            </w:pPr>
            <w:r w:rsidRPr="00B51359">
              <w:rPr>
                <w:rStyle w:val="fill"/>
                <w:b w:val="0"/>
                <w:i w:val="0"/>
                <w:color w:val="00000A"/>
              </w:rPr>
              <w:t>6</w:t>
            </w:r>
          </w:p>
        </w:tc>
        <w:tc>
          <w:tcPr>
            <w:tcW w:w="3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8C3" w:rsidRPr="00B51359" w:rsidRDefault="00C138C3" w:rsidP="005C13AB">
            <w:pPr>
              <w:jc w:val="both"/>
              <w:rPr>
                <w:rStyle w:val="fill"/>
                <w:b w:val="0"/>
                <w:i w:val="0"/>
                <w:color w:val="00000A"/>
              </w:rPr>
            </w:pPr>
            <w:r w:rsidRPr="00B51359">
              <w:rPr>
                <w:rStyle w:val="fill"/>
                <w:b w:val="0"/>
                <w:i w:val="0"/>
                <w:color w:val="00000A"/>
              </w:rPr>
              <w:t>Инвентаризация финансовых</w:t>
            </w:r>
            <w:r w:rsidRPr="00B51359">
              <w:rPr>
                <w:iCs/>
              </w:rPr>
              <w:t xml:space="preserve"> </w:t>
            </w:r>
            <w:r w:rsidRPr="00B51359">
              <w:br/>
            </w:r>
            <w:r w:rsidRPr="00B51359">
              <w:rPr>
                <w:rStyle w:val="fill"/>
                <w:b w:val="0"/>
                <w:i w:val="0"/>
                <w:color w:val="00000A"/>
              </w:rPr>
              <w:t>активов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8C3" w:rsidRPr="00B51359" w:rsidRDefault="00C138C3" w:rsidP="005C13AB">
            <w:pPr>
              <w:jc w:val="both"/>
              <w:rPr>
                <w:rStyle w:val="fill"/>
                <w:b w:val="0"/>
                <w:i w:val="0"/>
                <w:color w:val="00000A"/>
              </w:rPr>
            </w:pPr>
            <w:r w:rsidRPr="00B51359">
              <w:rPr>
                <w:rStyle w:val="fill"/>
                <w:b w:val="0"/>
                <w:i w:val="0"/>
                <w:color w:val="00000A"/>
              </w:rPr>
              <w:t>Ежегодно на</w:t>
            </w:r>
            <w:r w:rsidRPr="00B51359">
              <w:rPr>
                <w:iCs/>
              </w:rPr>
              <w:t xml:space="preserve"> </w:t>
            </w:r>
            <w:r w:rsidRPr="00B51359">
              <w:br/>
            </w:r>
            <w:r w:rsidRPr="00B51359">
              <w:rPr>
                <w:rStyle w:val="fill"/>
                <w:b w:val="0"/>
                <w:i w:val="0"/>
                <w:color w:val="00000A"/>
              </w:rPr>
              <w:t>1 января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8C3" w:rsidRPr="00B51359" w:rsidRDefault="00C138C3" w:rsidP="005C13AB">
            <w:pPr>
              <w:jc w:val="both"/>
              <w:rPr>
                <w:rStyle w:val="fill"/>
                <w:b w:val="0"/>
                <w:i w:val="0"/>
                <w:color w:val="00000A"/>
              </w:rPr>
            </w:pPr>
            <w:r w:rsidRPr="00B51359">
              <w:rPr>
                <w:rStyle w:val="fill"/>
                <w:b w:val="0"/>
                <w:i w:val="0"/>
                <w:color w:val="00000A"/>
              </w:rPr>
              <w:t>Год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8C3" w:rsidRPr="00B51359" w:rsidRDefault="00C138C3" w:rsidP="005C13AB">
            <w:pPr>
              <w:jc w:val="both"/>
            </w:pPr>
            <w:r w:rsidRPr="00B51359">
              <w:rPr>
                <w:rStyle w:val="fill"/>
                <w:b w:val="0"/>
                <w:i w:val="0"/>
                <w:color w:val="00000A"/>
              </w:rPr>
              <w:t>Председатель</w:t>
            </w:r>
            <w:r w:rsidRPr="00B51359">
              <w:rPr>
                <w:iCs/>
              </w:rPr>
              <w:t xml:space="preserve"> </w:t>
            </w:r>
            <w:r w:rsidRPr="00B51359">
              <w:br/>
            </w:r>
            <w:r w:rsidRPr="00B51359">
              <w:rPr>
                <w:rStyle w:val="fill"/>
                <w:b w:val="0"/>
                <w:i w:val="0"/>
                <w:color w:val="00000A"/>
              </w:rPr>
              <w:t>инвентаризационной</w:t>
            </w:r>
            <w:r w:rsidRPr="00B51359">
              <w:rPr>
                <w:iCs/>
              </w:rPr>
              <w:t xml:space="preserve"> </w:t>
            </w:r>
            <w:r w:rsidRPr="00B51359">
              <w:br/>
            </w:r>
            <w:r w:rsidRPr="00B51359">
              <w:rPr>
                <w:rStyle w:val="fill"/>
                <w:b w:val="0"/>
                <w:i w:val="0"/>
                <w:color w:val="00000A"/>
              </w:rPr>
              <w:t>комиссии</w:t>
            </w:r>
          </w:p>
        </w:tc>
      </w:tr>
    </w:tbl>
    <w:p w:rsidR="00C138C3" w:rsidRPr="005C13AB" w:rsidRDefault="00C138C3" w:rsidP="005C13AB">
      <w:pPr>
        <w:jc w:val="both"/>
        <w:rPr>
          <w:vanish/>
          <w:sz w:val="28"/>
          <w:szCs w:val="28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5"/>
        <w:gridCol w:w="1486"/>
        <w:gridCol w:w="3571"/>
      </w:tblGrid>
      <w:tr w:rsidR="00C138C3" w:rsidRPr="005C13AB" w:rsidTr="00E84805">
        <w:tc>
          <w:tcPr>
            <w:tcW w:w="175" w:type="dxa"/>
            <w:shd w:val="clear" w:color="auto" w:fill="auto"/>
          </w:tcPr>
          <w:p w:rsidR="00C138C3" w:rsidRPr="005C13AB" w:rsidRDefault="00C138C3" w:rsidP="005C13AB">
            <w:pPr>
              <w:jc w:val="both"/>
              <w:rPr>
                <w:sz w:val="28"/>
                <w:szCs w:val="28"/>
              </w:rPr>
            </w:pPr>
            <w:r w:rsidRPr="005C13AB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486" w:type="dxa"/>
            <w:tcBorders>
              <w:bottom w:val="single" w:sz="8" w:space="0" w:color="000000"/>
            </w:tcBorders>
            <w:shd w:val="clear" w:color="auto" w:fill="auto"/>
          </w:tcPr>
          <w:p w:rsidR="00C138C3" w:rsidRPr="005C13AB" w:rsidRDefault="00C138C3" w:rsidP="005C13AB">
            <w:pPr>
              <w:jc w:val="both"/>
              <w:rPr>
                <w:rStyle w:val="fill"/>
                <w:b w:val="0"/>
                <w:i w:val="0"/>
                <w:color w:val="00000A"/>
                <w:sz w:val="28"/>
                <w:szCs w:val="28"/>
              </w:rPr>
            </w:pPr>
            <w:r w:rsidRPr="005C13AB">
              <w:rPr>
                <w:sz w:val="28"/>
                <w:szCs w:val="28"/>
              </w:rPr>
              <w:t> </w:t>
            </w:r>
          </w:p>
        </w:tc>
        <w:tc>
          <w:tcPr>
            <w:tcW w:w="3571" w:type="dxa"/>
            <w:shd w:val="clear" w:color="auto" w:fill="auto"/>
            <w:vAlign w:val="bottom"/>
          </w:tcPr>
          <w:p w:rsidR="00C138C3" w:rsidRPr="005C13AB" w:rsidRDefault="00C138C3" w:rsidP="005C13AB">
            <w:pPr>
              <w:jc w:val="both"/>
              <w:rPr>
                <w:sz w:val="28"/>
                <w:szCs w:val="28"/>
              </w:rPr>
            </w:pPr>
          </w:p>
        </w:tc>
      </w:tr>
    </w:tbl>
    <w:p w:rsidR="00C138C3" w:rsidRPr="005C13AB" w:rsidRDefault="00C138C3" w:rsidP="005C13A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sz w:val="28"/>
          <w:szCs w:val="28"/>
        </w:rPr>
      </w:pPr>
      <w:r w:rsidRPr="005C13AB">
        <w:rPr>
          <w:sz w:val="28"/>
          <w:szCs w:val="28"/>
        </w:rPr>
        <w:t> </w:t>
      </w:r>
    </w:p>
    <w:p w:rsidR="00C138C3" w:rsidRPr="005C13AB" w:rsidRDefault="00C138C3" w:rsidP="005C13AB">
      <w:pPr>
        <w:jc w:val="both"/>
        <w:rPr>
          <w:sz w:val="28"/>
          <w:szCs w:val="28"/>
        </w:rPr>
      </w:pPr>
    </w:p>
    <w:sectPr w:rsidR="00C138C3" w:rsidRPr="005C13AB" w:rsidSect="005C13AB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3"/>
    <w:multiLevelType w:val="multilevel"/>
    <w:tmpl w:val="00000003"/>
    <w:name w:val="WW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4"/>
    <w:multiLevelType w:val="multilevel"/>
    <w:tmpl w:val="00000004"/>
    <w:name w:val="WW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0000005"/>
    <w:multiLevelType w:val="multilevel"/>
    <w:tmpl w:val="00000005"/>
    <w:name w:val="WW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00000006"/>
    <w:multiLevelType w:val="multilevel"/>
    <w:tmpl w:val="00000006"/>
    <w:name w:val="WW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>
    <w:nsid w:val="00000007"/>
    <w:multiLevelType w:val="multilevel"/>
    <w:tmpl w:val="00000007"/>
    <w:name w:val="WW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>
    <w:nsid w:val="00000008"/>
    <w:multiLevelType w:val="multilevel"/>
    <w:tmpl w:val="00000008"/>
    <w:name w:val="WW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7">
    <w:nsid w:val="00000009"/>
    <w:multiLevelType w:val="multilevel"/>
    <w:tmpl w:val="00000009"/>
    <w:name w:val="WW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8">
    <w:nsid w:val="0000000A"/>
    <w:multiLevelType w:val="multilevel"/>
    <w:tmpl w:val="0000000A"/>
    <w:name w:val="WW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9">
    <w:nsid w:val="0000000B"/>
    <w:multiLevelType w:val="multilevel"/>
    <w:tmpl w:val="0000000B"/>
    <w:name w:val="WW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0">
    <w:nsid w:val="0000000C"/>
    <w:multiLevelType w:val="multilevel"/>
    <w:tmpl w:val="0000000C"/>
    <w:name w:val="WW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1">
    <w:nsid w:val="0000000D"/>
    <w:multiLevelType w:val="multilevel"/>
    <w:tmpl w:val="0000000D"/>
    <w:name w:val="WW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2">
    <w:nsid w:val="0000000E"/>
    <w:multiLevelType w:val="multilevel"/>
    <w:tmpl w:val="0000000E"/>
    <w:name w:val="WW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3">
    <w:nsid w:val="0000000F"/>
    <w:multiLevelType w:val="multilevel"/>
    <w:tmpl w:val="0000000F"/>
    <w:name w:val="WW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4">
    <w:nsid w:val="00000010"/>
    <w:multiLevelType w:val="multilevel"/>
    <w:tmpl w:val="00000010"/>
    <w:name w:val="WW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5">
    <w:nsid w:val="504D4F19"/>
    <w:multiLevelType w:val="hybridMultilevel"/>
    <w:tmpl w:val="16260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640F"/>
    <w:rsid w:val="00500B3E"/>
    <w:rsid w:val="005C13AB"/>
    <w:rsid w:val="007316C3"/>
    <w:rsid w:val="007F1FF3"/>
    <w:rsid w:val="009032C9"/>
    <w:rsid w:val="009463B2"/>
    <w:rsid w:val="00B4640F"/>
    <w:rsid w:val="00B51359"/>
    <w:rsid w:val="00B81439"/>
    <w:rsid w:val="00BE07D9"/>
    <w:rsid w:val="00C138C3"/>
    <w:rsid w:val="00C22195"/>
    <w:rsid w:val="00DE5A33"/>
    <w:rsid w:val="00FC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4640F"/>
    <w:pPr>
      <w:keepNext/>
      <w:widowControl w:val="0"/>
      <w:autoSpaceDE w:val="0"/>
      <w:autoSpaceDN w:val="0"/>
      <w:adjustRightInd w:val="0"/>
      <w:outlineLvl w:val="1"/>
    </w:pPr>
    <w:rPr>
      <w:color w:val="00000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4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4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B4640F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5">
    <w:name w:val="List Paragraph"/>
    <w:basedOn w:val="a"/>
    <w:uiPriority w:val="34"/>
    <w:qFormat/>
    <w:rsid w:val="00C138C3"/>
    <w:pPr>
      <w:ind w:left="720"/>
      <w:contextualSpacing/>
    </w:pPr>
  </w:style>
  <w:style w:type="character" w:customStyle="1" w:styleId="fill">
    <w:name w:val="fill"/>
    <w:basedOn w:val="a0"/>
    <w:rsid w:val="00C138C3"/>
    <w:rPr>
      <w:b/>
      <w:bCs/>
      <w:i/>
      <w:iCs/>
      <w:color w:val="FF0000"/>
    </w:rPr>
  </w:style>
  <w:style w:type="paragraph" w:customStyle="1" w:styleId="HTML1">
    <w:name w:val="Стандартный HTML1"/>
    <w:basedOn w:val="a"/>
    <w:rsid w:val="00C138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kern w:val="1"/>
      <w:sz w:val="22"/>
      <w:szCs w:val="22"/>
      <w:lang w:eastAsia="ar-SA"/>
    </w:rPr>
  </w:style>
  <w:style w:type="paragraph" w:customStyle="1" w:styleId="1">
    <w:name w:val="Обычный (веб)1"/>
    <w:basedOn w:val="a"/>
    <w:rsid w:val="00C138C3"/>
    <w:pPr>
      <w:suppressAutoHyphens/>
      <w:spacing w:before="100" w:after="100"/>
    </w:pPr>
    <w:rPr>
      <w:kern w:val="1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9</Pages>
  <Words>2409</Words>
  <Characters>13732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9</cp:revision>
  <cp:lastPrinted>2019-10-28T04:33:00Z</cp:lastPrinted>
  <dcterms:created xsi:type="dcterms:W3CDTF">2019-01-22T11:50:00Z</dcterms:created>
  <dcterms:modified xsi:type="dcterms:W3CDTF">2019-10-28T04:34:00Z</dcterms:modified>
</cp:coreProperties>
</file>